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35264" w14:textId="77777777" w:rsidR="001D1DFB" w:rsidRPr="00645176" w:rsidRDefault="001D1DFB" w:rsidP="001D1DF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AppE"/>
      <w:bookmarkEnd w:id="0"/>
      <w:r w:rsidRPr="00645176">
        <w:rPr>
          <w:rFonts w:ascii="Arial" w:hAnsi="Arial" w:cs="Arial"/>
          <w:b/>
          <w:bCs/>
          <w:sz w:val="24"/>
          <w:szCs w:val="24"/>
        </w:rPr>
        <w:t>IN THE UNITED STATES DISTRICT COURT</w:t>
      </w:r>
    </w:p>
    <w:p w14:paraId="60EC73CF" w14:textId="77777777" w:rsidR="001D1DFB" w:rsidRPr="00645176" w:rsidRDefault="001D1DFB" w:rsidP="001D1D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5176">
        <w:rPr>
          <w:rFonts w:ascii="Arial" w:hAnsi="Arial" w:cs="Arial"/>
          <w:b/>
          <w:bCs/>
          <w:sz w:val="24"/>
          <w:szCs w:val="24"/>
        </w:rPr>
        <w:t>FOR THE DISTRICT OF COLORADO</w:t>
      </w:r>
    </w:p>
    <w:p w14:paraId="6A23AFDA" w14:textId="77777777" w:rsidR="001D1DFB" w:rsidRPr="00645176" w:rsidRDefault="001D1DFB" w:rsidP="001D1DFB">
      <w:pPr>
        <w:rPr>
          <w:rFonts w:ascii="Arial" w:hAnsi="Arial" w:cs="Arial"/>
          <w:sz w:val="24"/>
          <w:szCs w:val="24"/>
        </w:rPr>
      </w:pPr>
    </w:p>
    <w:p w14:paraId="761E2E5C" w14:textId="77777777" w:rsidR="00F46B0B" w:rsidRPr="00645176" w:rsidRDefault="00F46B0B" w:rsidP="00514152">
      <w:pPr>
        <w:pStyle w:val="BodyText"/>
        <w:spacing w:before="71"/>
        <w:ind w:left="450" w:right="2356" w:hanging="450"/>
        <w:rPr>
          <w:rFonts w:cs="Arial"/>
        </w:rPr>
      </w:pPr>
      <w:r w:rsidRPr="00645176">
        <w:rPr>
          <w:rFonts w:cs="Arial"/>
          <w:spacing w:val="-1"/>
        </w:rPr>
        <w:t xml:space="preserve">Civil </w:t>
      </w:r>
      <w:r w:rsidRPr="00645176">
        <w:rPr>
          <w:rFonts w:cs="Arial"/>
        </w:rPr>
        <w:t>Action</w:t>
      </w:r>
      <w:r w:rsidRPr="00645176">
        <w:rPr>
          <w:rFonts w:cs="Arial"/>
          <w:spacing w:val="-9"/>
        </w:rPr>
        <w:t xml:space="preserve"> </w:t>
      </w:r>
      <w:r w:rsidRPr="00645176">
        <w:rPr>
          <w:rFonts w:cs="Arial"/>
        </w:rPr>
        <w:t xml:space="preserve">No. </w:t>
      </w:r>
    </w:p>
    <w:p w14:paraId="7EE57C66" w14:textId="77777777" w:rsidR="00F46B0B" w:rsidRPr="00645176" w:rsidRDefault="00F46B0B" w:rsidP="0051415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14:paraId="44E2545C" w14:textId="77777777" w:rsidR="00F46B0B" w:rsidRPr="00645176" w:rsidRDefault="00F46B0B" w:rsidP="00514152">
      <w:pPr>
        <w:spacing w:before="16" w:line="240" w:lineRule="exact"/>
        <w:ind w:left="450" w:hanging="45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(Name),</w:t>
      </w:r>
    </w:p>
    <w:p w14:paraId="39CB1847" w14:textId="77777777" w:rsidR="00F46B0B" w:rsidRPr="00645176" w:rsidRDefault="00F46B0B" w:rsidP="0051415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14:paraId="3F6F20E1" w14:textId="77777777" w:rsidR="00F46B0B" w:rsidRPr="00645176" w:rsidRDefault="00F46B0B" w:rsidP="00514152">
      <w:pPr>
        <w:pStyle w:val="BodyText"/>
        <w:ind w:left="839" w:right="2356" w:hanging="450"/>
        <w:rPr>
          <w:rFonts w:cs="Arial"/>
        </w:rPr>
      </w:pPr>
      <w:r w:rsidRPr="00645176">
        <w:rPr>
          <w:rFonts w:cs="Arial"/>
        </w:rPr>
        <w:t>Plaintiff,</w:t>
      </w:r>
    </w:p>
    <w:p w14:paraId="254D1D59" w14:textId="77777777" w:rsidR="00F46B0B" w:rsidRPr="00645176" w:rsidRDefault="00F46B0B" w:rsidP="0051415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14:paraId="1A6BAF5C" w14:textId="77777777" w:rsidR="00F46B0B" w:rsidRPr="00645176" w:rsidRDefault="00F46B0B" w:rsidP="00514152">
      <w:pPr>
        <w:pStyle w:val="BodyText"/>
        <w:ind w:left="450" w:right="2356" w:hanging="450"/>
        <w:rPr>
          <w:rFonts w:cs="Arial"/>
        </w:rPr>
      </w:pPr>
      <w:r w:rsidRPr="00645176">
        <w:rPr>
          <w:rFonts w:cs="Arial"/>
        </w:rPr>
        <w:t>v.</w:t>
      </w:r>
    </w:p>
    <w:p w14:paraId="30330F99" w14:textId="77777777" w:rsidR="00F46B0B" w:rsidRPr="00645176" w:rsidRDefault="00F46B0B" w:rsidP="00514152">
      <w:pPr>
        <w:spacing w:line="220" w:lineRule="exact"/>
        <w:ind w:hanging="450"/>
        <w:rPr>
          <w:rFonts w:ascii="Arial" w:hAnsi="Arial" w:cs="Arial"/>
          <w:sz w:val="24"/>
          <w:szCs w:val="24"/>
        </w:rPr>
      </w:pPr>
    </w:p>
    <w:p w14:paraId="31EA3CBF" w14:textId="77777777" w:rsidR="00F46B0B" w:rsidRPr="00645176" w:rsidRDefault="00F46B0B" w:rsidP="00514152">
      <w:pPr>
        <w:spacing w:before="16" w:line="240" w:lineRule="exact"/>
        <w:ind w:left="450" w:hanging="45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(Name),</w:t>
      </w:r>
    </w:p>
    <w:p w14:paraId="02292EE7" w14:textId="77777777" w:rsidR="00F46B0B" w:rsidRPr="00645176" w:rsidRDefault="00F46B0B" w:rsidP="00514152">
      <w:pPr>
        <w:spacing w:before="5" w:line="320" w:lineRule="exact"/>
        <w:ind w:hanging="450"/>
        <w:rPr>
          <w:rFonts w:ascii="Arial" w:hAnsi="Arial" w:cs="Arial"/>
          <w:sz w:val="24"/>
          <w:szCs w:val="24"/>
        </w:rPr>
      </w:pPr>
    </w:p>
    <w:p w14:paraId="00F8FA49" w14:textId="77777777" w:rsidR="00F46B0B" w:rsidRPr="00645176" w:rsidRDefault="00F46B0B" w:rsidP="00514152">
      <w:pPr>
        <w:pStyle w:val="BodyText"/>
        <w:ind w:left="450" w:right="2356"/>
        <w:rPr>
          <w:rFonts w:cs="Arial"/>
        </w:rPr>
      </w:pPr>
      <w:r w:rsidRPr="00645176">
        <w:rPr>
          <w:rFonts w:cs="Arial"/>
        </w:rPr>
        <w:t>Defendant.</w:t>
      </w:r>
    </w:p>
    <w:p w14:paraId="6AA675FF" w14:textId="77777777" w:rsidR="001D1DFB" w:rsidRPr="00645176" w:rsidRDefault="001D1DFB" w:rsidP="00514152">
      <w:pPr>
        <w:ind w:hanging="450"/>
        <w:rPr>
          <w:rFonts w:ascii="Arial" w:hAnsi="Arial" w:cs="Arial"/>
          <w:sz w:val="24"/>
          <w:szCs w:val="24"/>
        </w:rPr>
      </w:pPr>
    </w:p>
    <w:p w14:paraId="0F09A04F" w14:textId="77777777" w:rsidR="001D1DFB" w:rsidRPr="00645176" w:rsidRDefault="001D1DFB" w:rsidP="001D1DFB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4B7ED9" wp14:editId="384E24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72E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ED2BA4" wp14:editId="2DAFFB7C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AC240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Arozh0MgIAAF0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14:paraId="7F57B3E9" w14:textId="59D07B2F" w:rsidR="001D1DFB" w:rsidRPr="00645176" w:rsidRDefault="001D1DFB" w:rsidP="001D1DFB">
      <w:pPr>
        <w:jc w:val="center"/>
        <w:rPr>
          <w:rFonts w:ascii="Arial" w:hAnsi="Arial" w:cs="Arial"/>
          <w:b/>
          <w:sz w:val="24"/>
          <w:szCs w:val="24"/>
        </w:rPr>
      </w:pPr>
      <w:r w:rsidRPr="00645176">
        <w:rPr>
          <w:rFonts w:ascii="Arial" w:hAnsi="Arial" w:cs="Arial"/>
          <w:b/>
          <w:sz w:val="24"/>
          <w:szCs w:val="24"/>
        </w:rPr>
        <w:t xml:space="preserve">MOTION </w:t>
      </w:r>
      <w:r w:rsidR="00531647" w:rsidRPr="00645176">
        <w:rPr>
          <w:rFonts w:ascii="Arial" w:hAnsi="Arial" w:cs="Arial"/>
          <w:b/>
          <w:sz w:val="24"/>
          <w:szCs w:val="24"/>
        </w:rPr>
        <w:t>FOR PANEL APPOINTMENT</w:t>
      </w:r>
      <w:r w:rsidR="00C0240C">
        <w:rPr>
          <w:rFonts w:ascii="Arial" w:hAnsi="Arial" w:cs="Arial"/>
          <w:b/>
          <w:sz w:val="24"/>
          <w:szCs w:val="24"/>
        </w:rPr>
        <w:t xml:space="preserve"> UNDER THE FEDERAL LIMITED APPEARANCE PROGRAM (“FLAP”)</w:t>
      </w:r>
    </w:p>
    <w:p w14:paraId="629E0135" w14:textId="77777777" w:rsidR="001D1DFB" w:rsidRPr="00645176" w:rsidRDefault="001D1DFB" w:rsidP="001D1DFB">
      <w:pPr>
        <w:jc w:val="center"/>
        <w:rPr>
          <w:rFonts w:ascii="Arial" w:hAnsi="Arial" w:cs="Arial"/>
          <w:sz w:val="24"/>
          <w:szCs w:val="24"/>
        </w:rPr>
      </w:pPr>
    </w:p>
    <w:p w14:paraId="62A128FE" w14:textId="77777777" w:rsidR="001D1DFB" w:rsidRPr="00645176" w:rsidRDefault="001D1DFB" w:rsidP="001D1DFB">
      <w:pPr>
        <w:spacing w:line="2" w:lineRule="exact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4F93C5" wp14:editId="2EE4D0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D12C1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Gj/7sykCAABX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B2343DE" wp14:editId="32EF5DA9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C363F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" o:allowincell="f" strokecolor="#020000" strokeweight=".96pt">
                <w10:wrap anchorx="margin"/>
              </v:line>
            </w:pict>
          </mc:Fallback>
        </mc:AlternateContent>
      </w:r>
    </w:p>
    <w:p w14:paraId="5BAE70D6" w14:textId="77777777" w:rsidR="001D1DFB" w:rsidRPr="00645176" w:rsidRDefault="001D1DFB" w:rsidP="001D1DFB">
      <w:pPr>
        <w:rPr>
          <w:rFonts w:ascii="Arial" w:hAnsi="Arial" w:cs="Arial"/>
          <w:sz w:val="24"/>
          <w:szCs w:val="24"/>
        </w:rPr>
      </w:pPr>
    </w:p>
    <w:p w14:paraId="4E2BB668" w14:textId="77777777" w:rsidR="001D1DFB" w:rsidRPr="00645176" w:rsidRDefault="001D1DFB" w:rsidP="00A13B11">
      <w:pPr>
        <w:pStyle w:val="BodyText"/>
        <w:spacing w:before="69" w:line="480" w:lineRule="auto"/>
        <w:ind w:left="0" w:firstLine="720"/>
        <w:rPr>
          <w:rFonts w:cs="Arial"/>
        </w:rPr>
      </w:pPr>
      <w:r w:rsidRPr="00645176">
        <w:rPr>
          <w:rFonts w:cs="Arial"/>
        </w:rPr>
        <w:t xml:space="preserve">_____________________ </w:t>
      </w:r>
      <w:r w:rsidR="00980D0F" w:rsidRPr="00645176">
        <w:rPr>
          <w:rFonts w:cs="Arial"/>
        </w:rPr>
        <w:t>Esq.,</w:t>
      </w:r>
      <w:r w:rsidR="00980D0F" w:rsidRPr="00645176">
        <w:rPr>
          <w:rFonts w:cs="Arial"/>
          <w:spacing w:val="-2"/>
        </w:rPr>
        <w:t xml:space="preserve"> </w:t>
      </w:r>
      <w:r w:rsidR="00980D0F" w:rsidRPr="00645176">
        <w:rPr>
          <w:rFonts w:cs="Arial"/>
        </w:rPr>
        <w:t>hereby submits</w:t>
      </w:r>
      <w:r w:rsidR="00980D0F" w:rsidRPr="00645176">
        <w:rPr>
          <w:rFonts w:cs="Arial"/>
          <w:spacing w:val="-2"/>
        </w:rPr>
        <w:t xml:space="preserve"> </w:t>
      </w:r>
      <w:r w:rsidR="00980D0F" w:rsidRPr="00645176">
        <w:rPr>
          <w:rFonts w:cs="Arial"/>
        </w:rPr>
        <w:t>this</w:t>
      </w:r>
      <w:r w:rsidR="00980D0F" w:rsidRPr="00645176">
        <w:rPr>
          <w:rFonts w:cs="Arial"/>
          <w:spacing w:val="-2"/>
        </w:rPr>
        <w:t xml:space="preserve"> </w:t>
      </w:r>
      <w:r w:rsidR="001B0198" w:rsidRPr="00645176">
        <w:rPr>
          <w:rFonts w:cs="Arial"/>
          <w:spacing w:val="-2"/>
        </w:rPr>
        <w:t>[</w:t>
      </w:r>
      <w:r w:rsidR="00980D0F" w:rsidRPr="00645176">
        <w:rPr>
          <w:rFonts w:cs="Arial"/>
        </w:rPr>
        <w:t>Unopposed</w:t>
      </w:r>
      <w:r w:rsidR="001B0198" w:rsidRPr="00645176">
        <w:rPr>
          <w:rFonts w:cs="Arial"/>
        </w:rPr>
        <w:t>]</w:t>
      </w:r>
      <w:r w:rsidR="00980D0F" w:rsidRPr="00645176">
        <w:rPr>
          <w:rFonts w:cs="Arial"/>
          <w:spacing w:val="-2"/>
        </w:rPr>
        <w:t xml:space="preserve"> </w:t>
      </w:r>
      <w:r w:rsidR="00980D0F" w:rsidRPr="00645176">
        <w:rPr>
          <w:rFonts w:cs="Arial"/>
        </w:rPr>
        <w:t>Motion</w:t>
      </w:r>
      <w:r w:rsidR="00980D0F" w:rsidRPr="00645176">
        <w:rPr>
          <w:rFonts w:cs="Arial"/>
          <w:spacing w:val="-2"/>
        </w:rPr>
        <w:t xml:space="preserve"> </w:t>
      </w:r>
      <w:r w:rsidR="00980D0F" w:rsidRPr="00645176">
        <w:rPr>
          <w:rFonts w:cs="Arial"/>
        </w:rPr>
        <w:t>for</w:t>
      </w:r>
      <w:r w:rsidR="00980D0F" w:rsidRPr="00645176">
        <w:rPr>
          <w:rFonts w:cs="Arial"/>
          <w:spacing w:val="-1"/>
        </w:rPr>
        <w:t xml:space="preserve"> </w:t>
      </w:r>
      <w:r w:rsidR="00EA0316" w:rsidRPr="00645176">
        <w:rPr>
          <w:rFonts w:cs="Arial"/>
        </w:rPr>
        <w:t>Panel Appointment</w:t>
      </w:r>
      <w:r w:rsidR="008251B5" w:rsidRPr="00645176">
        <w:rPr>
          <w:rFonts w:cs="Arial"/>
        </w:rPr>
        <w:t>,</w:t>
      </w:r>
      <w:r w:rsidR="00980D0F" w:rsidRPr="00645176">
        <w:rPr>
          <w:rFonts w:cs="Arial"/>
          <w:spacing w:val="-2"/>
        </w:rPr>
        <w:t xml:space="preserve"> </w:t>
      </w:r>
      <w:r w:rsidR="00980D0F" w:rsidRPr="00645176">
        <w:rPr>
          <w:rFonts w:cs="Arial"/>
        </w:rPr>
        <w:t>and</w:t>
      </w:r>
      <w:r w:rsidR="00980D0F" w:rsidRPr="00645176">
        <w:rPr>
          <w:rFonts w:cs="Arial"/>
          <w:spacing w:val="-2"/>
        </w:rPr>
        <w:t xml:space="preserve"> </w:t>
      </w:r>
      <w:r w:rsidR="00980D0F" w:rsidRPr="00645176">
        <w:rPr>
          <w:rFonts w:cs="Arial"/>
        </w:rPr>
        <w:t>in support</w:t>
      </w:r>
      <w:r w:rsidR="00980D0F" w:rsidRPr="00645176">
        <w:rPr>
          <w:rFonts w:cs="Arial"/>
          <w:spacing w:val="-4"/>
        </w:rPr>
        <w:t xml:space="preserve"> </w:t>
      </w:r>
      <w:r w:rsidR="00980D0F" w:rsidRPr="00645176">
        <w:rPr>
          <w:rFonts w:cs="Arial"/>
        </w:rPr>
        <w:t>thereof,</w:t>
      </w:r>
      <w:r w:rsidR="00980D0F" w:rsidRPr="00645176">
        <w:rPr>
          <w:rFonts w:cs="Arial"/>
          <w:spacing w:val="-3"/>
        </w:rPr>
        <w:t xml:space="preserve"> </w:t>
      </w:r>
      <w:r w:rsidR="00980D0F" w:rsidRPr="00645176">
        <w:rPr>
          <w:rFonts w:cs="Arial"/>
        </w:rPr>
        <w:t>states</w:t>
      </w:r>
      <w:r w:rsidR="00980D0F" w:rsidRPr="00645176">
        <w:rPr>
          <w:rFonts w:cs="Arial"/>
          <w:spacing w:val="-3"/>
        </w:rPr>
        <w:t xml:space="preserve"> </w:t>
      </w:r>
      <w:r w:rsidR="00980D0F" w:rsidRPr="00645176">
        <w:rPr>
          <w:rFonts w:cs="Arial"/>
        </w:rPr>
        <w:t>as</w:t>
      </w:r>
      <w:r w:rsidR="00980D0F" w:rsidRPr="00645176">
        <w:rPr>
          <w:rFonts w:cs="Arial"/>
          <w:spacing w:val="-3"/>
        </w:rPr>
        <w:t xml:space="preserve"> </w:t>
      </w:r>
      <w:r w:rsidR="007C1DE8" w:rsidRPr="00645176">
        <w:rPr>
          <w:rFonts w:cs="Arial"/>
        </w:rPr>
        <w:t>follows</w:t>
      </w:r>
      <w:r w:rsidR="00186110" w:rsidRPr="00645176">
        <w:rPr>
          <w:rFonts w:cs="Arial"/>
        </w:rPr>
        <w:t>.</w:t>
      </w:r>
      <w:r w:rsidR="00E92AFD" w:rsidRPr="00645176">
        <w:rPr>
          <w:rStyle w:val="FootnoteReference"/>
          <w:rFonts w:cs="Arial"/>
        </w:rPr>
        <w:footnoteReference w:id="1"/>
      </w:r>
    </w:p>
    <w:p w14:paraId="7E018680" w14:textId="77777777" w:rsidR="00E636F0" w:rsidRPr="00645176" w:rsidRDefault="004430E0" w:rsidP="00A13B11">
      <w:pPr>
        <w:pStyle w:val="BodyText"/>
        <w:spacing w:before="69" w:line="480" w:lineRule="auto"/>
        <w:ind w:left="0" w:firstLine="720"/>
        <w:rPr>
          <w:rFonts w:cs="Arial"/>
        </w:rPr>
      </w:pPr>
      <w:r w:rsidRPr="00645176">
        <w:rPr>
          <w:rFonts w:cs="Arial"/>
        </w:rPr>
        <w:t xml:space="preserve">Pursuant to </w:t>
      </w:r>
      <w:proofErr w:type="spellStart"/>
      <w:r w:rsidRPr="00645176">
        <w:rPr>
          <w:rFonts w:cs="Arial"/>
        </w:rPr>
        <w:t>D.C.COLO.LAttyR</w:t>
      </w:r>
      <w:proofErr w:type="spellEnd"/>
      <w:r w:rsidRPr="00645176">
        <w:rPr>
          <w:rFonts w:cs="Arial"/>
        </w:rPr>
        <w:t xml:space="preserve"> 15</w:t>
      </w:r>
      <w:r w:rsidR="00961190" w:rsidRPr="00645176">
        <w:rPr>
          <w:rFonts w:cs="Arial"/>
        </w:rPr>
        <w:t xml:space="preserve">, </w:t>
      </w:r>
      <w:r w:rsidR="00EF4023" w:rsidRPr="00645176">
        <w:rPr>
          <w:rFonts w:cs="Arial"/>
        </w:rPr>
        <w:t>undersigned counsel</w:t>
      </w:r>
      <w:r w:rsidR="00961190" w:rsidRPr="00645176">
        <w:rPr>
          <w:rFonts w:cs="Arial"/>
        </w:rPr>
        <w:t xml:space="preserve"> request</w:t>
      </w:r>
      <w:r w:rsidR="00EF4023" w:rsidRPr="00645176">
        <w:rPr>
          <w:rFonts w:cs="Arial"/>
        </w:rPr>
        <w:t>s</w:t>
      </w:r>
      <w:r w:rsidR="00961190" w:rsidRPr="00645176">
        <w:rPr>
          <w:rFonts w:cs="Arial"/>
        </w:rPr>
        <w:t xml:space="preserve"> to be appointed as</w:t>
      </w:r>
      <w:r w:rsidR="00E636F0" w:rsidRPr="00645176">
        <w:rPr>
          <w:rFonts w:cs="Arial"/>
        </w:rPr>
        <w:t xml:space="preserve"> </w:t>
      </w:r>
      <w:r w:rsidR="00961190" w:rsidRPr="00645176">
        <w:rPr>
          <w:rFonts w:cs="Arial"/>
        </w:rPr>
        <w:t xml:space="preserve">counsel from the Civil Pro Bono Program on behalf of </w:t>
      </w:r>
      <w:r w:rsidR="00961190" w:rsidRPr="00645176">
        <w:rPr>
          <w:rFonts w:cs="Arial"/>
          <w:b/>
        </w:rPr>
        <w:t>[Plaintiff or Defendant (and insert name of party)]</w:t>
      </w:r>
      <w:r w:rsidR="00421FE8" w:rsidRPr="00645176">
        <w:rPr>
          <w:rFonts w:cs="Arial"/>
          <w:b/>
        </w:rPr>
        <w:t xml:space="preserve"> </w:t>
      </w:r>
      <w:r w:rsidR="00421FE8" w:rsidRPr="00645176">
        <w:rPr>
          <w:rFonts w:cs="Arial"/>
        </w:rPr>
        <w:t>for</w:t>
      </w:r>
      <w:r w:rsidR="00421FE8" w:rsidRPr="00645176">
        <w:rPr>
          <w:rFonts w:cs="Arial"/>
          <w:b/>
        </w:rPr>
        <w:t xml:space="preserve"> [general or limited representation</w:t>
      </w:r>
      <w:r w:rsidR="00FB551A" w:rsidRPr="00645176">
        <w:rPr>
          <w:rFonts w:cs="Arial"/>
          <w:b/>
        </w:rPr>
        <w:t xml:space="preserve"> </w:t>
      </w:r>
      <w:r w:rsidR="00FB551A" w:rsidRPr="00645176">
        <w:rPr>
          <w:rFonts w:cs="Arial"/>
          <w:i/>
        </w:rPr>
        <w:t xml:space="preserve">(choose </w:t>
      </w:r>
      <w:r w:rsidR="00FB551A" w:rsidRPr="00645176">
        <w:rPr>
          <w:rFonts w:cs="Arial"/>
          <w:i/>
          <w:u w:val="single"/>
        </w:rPr>
        <w:t>one</w:t>
      </w:r>
      <w:r w:rsidR="00FB551A" w:rsidRPr="00645176">
        <w:rPr>
          <w:rFonts w:cs="Arial"/>
          <w:i/>
        </w:rPr>
        <w:t>)</w:t>
      </w:r>
      <w:r w:rsidR="00421FE8" w:rsidRPr="00645176">
        <w:rPr>
          <w:rFonts w:cs="Arial"/>
          <w:b/>
        </w:rPr>
        <w:t>]</w:t>
      </w:r>
      <w:r w:rsidR="00961190" w:rsidRPr="00645176">
        <w:rPr>
          <w:rFonts w:cs="Arial"/>
        </w:rPr>
        <w:t>.</w:t>
      </w:r>
      <w:r w:rsidR="00454BB4" w:rsidRPr="00645176">
        <w:rPr>
          <w:rFonts w:cs="Arial"/>
        </w:rPr>
        <w:t xml:space="preserve">  </w:t>
      </w:r>
      <w:r w:rsidR="0003563F">
        <w:rPr>
          <w:rFonts w:cs="Arial"/>
        </w:rPr>
        <w:t xml:space="preserve">Undersigned counsel is </w:t>
      </w:r>
      <w:r w:rsidR="00454BB4" w:rsidRPr="00645176">
        <w:rPr>
          <w:rFonts w:cs="Arial"/>
        </w:rPr>
        <w:t>a member of the Civil Pro Bono Panel and in good standing of the bar of this court.</w:t>
      </w:r>
      <w:r w:rsidR="003A25F4" w:rsidRPr="00645176">
        <w:rPr>
          <w:rFonts w:cs="Arial"/>
        </w:rPr>
        <w:t xml:space="preserve">  </w:t>
      </w:r>
    </w:p>
    <w:p w14:paraId="1B91CAB9" w14:textId="77777777" w:rsidR="00E636F0" w:rsidRPr="00645176" w:rsidRDefault="00FC790E" w:rsidP="00A13B11">
      <w:pPr>
        <w:pStyle w:val="BodyText"/>
        <w:spacing w:before="69" w:line="480" w:lineRule="auto"/>
        <w:ind w:left="0" w:firstLine="720"/>
        <w:rPr>
          <w:rFonts w:cs="Arial"/>
        </w:rPr>
      </w:pPr>
      <w:r w:rsidRPr="00645176">
        <w:rPr>
          <w:rFonts w:cs="Arial"/>
          <w:b/>
        </w:rPr>
        <w:t xml:space="preserve">[Plaintiff or Defendant (and insert name of party)] </w:t>
      </w:r>
      <w:r w:rsidRPr="00645176">
        <w:rPr>
          <w:rFonts w:cs="Arial"/>
        </w:rPr>
        <w:t xml:space="preserve">is eligible for appointment of pro bono counsel pursuant to </w:t>
      </w:r>
      <w:proofErr w:type="spellStart"/>
      <w:r w:rsidR="00923F6F" w:rsidRPr="00645176">
        <w:rPr>
          <w:rFonts w:cs="Arial"/>
        </w:rPr>
        <w:t>D.C.COLO.LAttyR</w:t>
      </w:r>
      <w:proofErr w:type="spellEnd"/>
      <w:r w:rsidR="00923F6F" w:rsidRPr="00645176">
        <w:rPr>
          <w:rFonts w:cs="Arial"/>
        </w:rPr>
        <w:t xml:space="preserve"> 15(e).  </w:t>
      </w:r>
      <w:r w:rsidR="00923F6F" w:rsidRPr="00645176">
        <w:rPr>
          <w:rFonts w:cs="Arial"/>
          <w:b/>
        </w:rPr>
        <w:t>[Plaintiff or Defendant (and insert name of party)]</w:t>
      </w:r>
      <w:r w:rsidR="00923F6F" w:rsidRPr="00645176">
        <w:rPr>
          <w:rFonts w:cs="Arial"/>
        </w:rPr>
        <w:t xml:space="preserve"> is </w:t>
      </w:r>
      <w:r w:rsidR="00923F6F" w:rsidRPr="00645176">
        <w:rPr>
          <w:rFonts w:cs="Arial"/>
          <w:i/>
        </w:rPr>
        <w:t xml:space="preserve">(choose </w:t>
      </w:r>
      <w:r w:rsidR="00923F6F" w:rsidRPr="00645176">
        <w:rPr>
          <w:rFonts w:cs="Arial"/>
          <w:i/>
          <w:u w:val="single"/>
        </w:rPr>
        <w:t>one</w:t>
      </w:r>
      <w:r w:rsidR="00923F6F" w:rsidRPr="00645176">
        <w:rPr>
          <w:rFonts w:cs="Arial"/>
          <w:i/>
        </w:rPr>
        <w:t xml:space="preserve"> of the following</w:t>
      </w:r>
      <w:r w:rsidR="004B4F31" w:rsidRPr="00645176">
        <w:rPr>
          <w:rFonts w:cs="Arial"/>
          <w:i/>
        </w:rPr>
        <w:t xml:space="preserve"> three options</w:t>
      </w:r>
      <w:r w:rsidR="00923F6F" w:rsidRPr="00645176">
        <w:rPr>
          <w:rFonts w:cs="Arial"/>
          <w:i/>
        </w:rPr>
        <w:t>)</w:t>
      </w:r>
      <w:r w:rsidR="00923F6F" w:rsidRPr="00645176">
        <w:rPr>
          <w:rFonts w:cs="Arial"/>
        </w:rPr>
        <w:t>:</w:t>
      </w:r>
    </w:p>
    <w:p w14:paraId="431AD62D" w14:textId="77777777" w:rsidR="00923F6F" w:rsidRPr="00645176" w:rsidRDefault="00923F6F" w:rsidP="00923F6F">
      <w:pPr>
        <w:widowControl/>
        <w:autoSpaceDE w:val="0"/>
        <w:autoSpaceDN w:val="0"/>
        <w:adjustRightInd w:val="0"/>
        <w:ind w:left="1620" w:hanging="90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 xml:space="preserve">______ an unrepresented non-prisoner who has been granted leave to proceed </w:t>
      </w:r>
      <w:r w:rsidRPr="00645176">
        <w:rPr>
          <w:rFonts w:ascii="Arial" w:hAnsi="Arial" w:cs="Arial"/>
          <w:sz w:val="24"/>
          <w:szCs w:val="24"/>
        </w:rPr>
        <w:br/>
        <w:t>in forma pauperis (IFP) under 28 U.S.C. § 1915</w:t>
      </w:r>
    </w:p>
    <w:p w14:paraId="7797544F" w14:textId="77777777" w:rsidR="00923F6F" w:rsidRPr="00645176" w:rsidRDefault="00923F6F" w:rsidP="00923F6F">
      <w:pPr>
        <w:widowControl/>
        <w:autoSpaceDE w:val="0"/>
        <w:autoSpaceDN w:val="0"/>
        <w:adjustRightInd w:val="0"/>
        <w:ind w:left="1620" w:hanging="900"/>
        <w:rPr>
          <w:rFonts w:ascii="Arial" w:hAnsi="Arial" w:cs="Arial"/>
          <w:sz w:val="24"/>
          <w:szCs w:val="24"/>
        </w:rPr>
      </w:pPr>
    </w:p>
    <w:p w14:paraId="038A6459" w14:textId="77777777" w:rsidR="00E636F0" w:rsidRPr="00645176" w:rsidRDefault="00923F6F" w:rsidP="00923F6F">
      <w:pPr>
        <w:widowControl/>
        <w:autoSpaceDE w:val="0"/>
        <w:autoSpaceDN w:val="0"/>
        <w:adjustRightInd w:val="0"/>
        <w:ind w:left="1620" w:hanging="90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lastRenderedPageBreak/>
        <w:t>______ an unrepresented prisoner</w:t>
      </w:r>
    </w:p>
    <w:p w14:paraId="6F38515E" w14:textId="77777777" w:rsidR="00923F6F" w:rsidRPr="00645176" w:rsidRDefault="00923F6F" w:rsidP="00923F6F">
      <w:pPr>
        <w:widowControl/>
        <w:autoSpaceDE w:val="0"/>
        <w:autoSpaceDN w:val="0"/>
        <w:adjustRightInd w:val="0"/>
        <w:ind w:left="1620" w:hanging="900"/>
        <w:rPr>
          <w:rFonts w:ascii="Arial" w:hAnsi="Arial" w:cs="Arial"/>
          <w:sz w:val="24"/>
          <w:szCs w:val="24"/>
        </w:rPr>
      </w:pPr>
    </w:p>
    <w:p w14:paraId="5E967556" w14:textId="77777777" w:rsidR="00923F6F" w:rsidRPr="00645176" w:rsidRDefault="00923F6F" w:rsidP="00923F6F">
      <w:pPr>
        <w:widowControl/>
        <w:autoSpaceDE w:val="0"/>
        <w:autoSpaceDN w:val="0"/>
        <w:adjustRightInd w:val="0"/>
        <w:ind w:left="1530" w:hanging="81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 xml:space="preserve">______ an unrepresented </w:t>
      </w:r>
      <w:proofErr w:type="spellStart"/>
      <w:r w:rsidRPr="00645176">
        <w:rPr>
          <w:rFonts w:ascii="Arial" w:hAnsi="Arial" w:cs="Arial"/>
          <w:sz w:val="24"/>
          <w:szCs w:val="24"/>
        </w:rPr>
        <w:t>nonprisoner</w:t>
      </w:r>
      <w:proofErr w:type="spellEnd"/>
      <w:r w:rsidRPr="00645176">
        <w:rPr>
          <w:rFonts w:ascii="Arial" w:hAnsi="Arial" w:cs="Arial"/>
          <w:sz w:val="24"/>
          <w:szCs w:val="24"/>
        </w:rPr>
        <w:t xml:space="preserve"> who paid the filing fee in full but has demonstrably limited financial means</w:t>
      </w:r>
    </w:p>
    <w:p w14:paraId="4D205D8D" w14:textId="77777777" w:rsidR="00C83D81" w:rsidRPr="00645176" w:rsidRDefault="00C83D81" w:rsidP="00923F6F">
      <w:pPr>
        <w:widowControl/>
        <w:autoSpaceDE w:val="0"/>
        <w:autoSpaceDN w:val="0"/>
        <w:adjustRightInd w:val="0"/>
        <w:ind w:left="1530" w:hanging="810"/>
        <w:rPr>
          <w:rFonts w:ascii="Arial" w:hAnsi="Arial" w:cs="Arial"/>
          <w:sz w:val="24"/>
          <w:szCs w:val="24"/>
        </w:rPr>
      </w:pPr>
    </w:p>
    <w:p w14:paraId="6DB1C6FB" w14:textId="77777777" w:rsidR="00C83D81" w:rsidRPr="00645176" w:rsidRDefault="00C83D81" w:rsidP="00A71590">
      <w:pPr>
        <w:widowControl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 xml:space="preserve">The factors set forth in </w:t>
      </w:r>
      <w:proofErr w:type="spellStart"/>
      <w:r w:rsidRPr="00645176">
        <w:rPr>
          <w:rFonts w:ascii="Arial" w:hAnsi="Arial" w:cs="Arial"/>
          <w:sz w:val="24"/>
          <w:szCs w:val="24"/>
        </w:rPr>
        <w:t>D.C.COLO.LAttyR</w:t>
      </w:r>
      <w:proofErr w:type="spellEnd"/>
      <w:r w:rsidRPr="00645176">
        <w:rPr>
          <w:rFonts w:ascii="Arial" w:hAnsi="Arial" w:cs="Arial"/>
          <w:sz w:val="24"/>
          <w:szCs w:val="24"/>
        </w:rPr>
        <w:t xml:space="preserve"> 15(f)(1)(B) are the nature and complexity of the action;</w:t>
      </w:r>
      <w:r w:rsidRPr="00C83D81">
        <w:rPr>
          <w:rFonts w:ascii="Arial" w:hAnsi="Arial" w:cs="Arial"/>
          <w:sz w:val="24"/>
          <w:szCs w:val="24"/>
        </w:rPr>
        <w:t xml:space="preserve"> the potential merit of the claims or defenses of the</w:t>
      </w:r>
      <w:r w:rsidRPr="00645176">
        <w:rPr>
          <w:rFonts w:ascii="Arial" w:hAnsi="Arial" w:cs="Arial"/>
          <w:sz w:val="24"/>
          <w:szCs w:val="24"/>
        </w:rPr>
        <w:t xml:space="preserve"> </w:t>
      </w:r>
      <w:r w:rsidRPr="00C83D81">
        <w:rPr>
          <w:rFonts w:ascii="Arial" w:hAnsi="Arial" w:cs="Arial"/>
          <w:sz w:val="24"/>
          <w:szCs w:val="24"/>
        </w:rPr>
        <w:t>unrepresented party; the demonstrated inability of the unrepresented party to</w:t>
      </w:r>
      <w:r w:rsidRPr="00645176">
        <w:rPr>
          <w:rFonts w:ascii="Arial" w:hAnsi="Arial" w:cs="Arial"/>
          <w:sz w:val="24"/>
          <w:szCs w:val="24"/>
        </w:rPr>
        <w:t xml:space="preserve"> </w:t>
      </w:r>
      <w:r w:rsidRPr="00C83D81">
        <w:rPr>
          <w:rFonts w:ascii="Arial" w:hAnsi="Arial" w:cs="Arial"/>
          <w:sz w:val="24"/>
          <w:szCs w:val="24"/>
        </w:rPr>
        <w:t>retain an attorney by other means; and the degree to which the interests of justice, including the</w:t>
      </w:r>
      <w:r w:rsidRPr="00645176">
        <w:rPr>
          <w:rFonts w:ascii="Arial" w:hAnsi="Arial" w:cs="Arial"/>
          <w:sz w:val="24"/>
          <w:szCs w:val="24"/>
        </w:rPr>
        <w:t xml:space="preserve"> </w:t>
      </w:r>
      <w:r w:rsidRPr="00C83D81">
        <w:rPr>
          <w:rFonts w:ascii="Arial" w:hAnsi="Arial" w:cs="Arial"/>
          <w:sz w:val="24"/>
          <w:szCs w:val="24"/>
        </w:rPr>
        <w:t>benefits to the court, will be served by appointment of</w:t>
      </w:r>
      <w:r w:rsidRPr="00645176">
        <w:rPr>
          <w:rFonts w:ascii="Arial" w:hAnsi="Arial" w:cs="Arial"/>
          <w:sz w:val="24"/>
          <w:szCs w:val="24"/>
        </w:rPr>
        <w:t xml:space="preserve"> counsel.  These factors weigh in favor of appointing counsel because </w:t>
      </w:r>
      <w:r w:rsidRPr="00645176">
        <w:rPr>
          <w:rFonts w:ascii="Arial" w:hAnsi="Arial" w:cs="Arial"/>
          <w:i/>
          <w:sz w:val="24"/>
          <w:szCs w:val="24"/>
        </w:rPr>
        <w:t xml:space="preserve">(insert </w:t>
      </w:r>
      <w:r w:rsidRPr="003B0408">
        <w:rPr>
          <w:rFonts w:ascii="Arial" w:hAnsi="Arial" w:cs="Arial"/>
          <w:i/>
          <w:sz w:val="24"/>
          <w:szCs w:val="24"/>
          <w:u w:val="single"/>
        </w:rPr>
        <w:t>brief</w:t>
      </w:r>
      <w:r w:rsidRPr="00645176">
        <w:rPr>
          <w:rFonts w:ascii="Arial" w:hAnsi="Arial" w:cs="Arial"/>
          <w:i/>
          <w:sz w:val="24"/>
          <w:szCs w:val="24"/>
        </w:rPr>
        <w:t xml:space="preserve"> summary)</w:t>
      </w:r>
      <w:r w:rsidRPr="00645176">
        <w:rPr>
          <w:rFonts w:ascii="Arial" w:hAnsi="Arial" w:cs="Arial"/>
          <w:sz w:val="24"/>
          <w:szCs w:val="24"/>
        </w:rPr>
        <w:t>:</w:t>
      </w:r>
    </w:p>
    <w:p w14:paraId="582B8671" w14:textId="77777777" w:rsidR="00345498" w:rsidRPr="00645176" w:rsidRDefault="00345498" w:rsidP="00345498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645176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14:paraId="18D16F40" w14:textId="77777777" w:rsidR="00345498" w:rsidRPr="00645176" w:rsidRDefault="00345498" w:rsidP="00345498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645176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14:paraId="35A5A7B1" w14:textId="77777777" w:rsidR="00345498" w:rsidRPr="00645176" w:rsidRDefault="00345498" w:rsidP="00345498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  <w:lang w:val="en-CA"/>
        </w:rPr>
      </w:pPr>
      <w:r w:rsidRPr="00645176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14:paraId="2F1F090B" w14:textId="77777777" w:rsidR="00345498" w:rsidRPr="00645176" w:rsidRDefault="00345498" w:rsidP="00345498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645176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14:paraId="54AAB95F" w14:textId="77777777" w:rsidR="004430E0" w:rsidRPr="00645176" w:rsidRDefault="000E6DE8" w:rsidP="00A13B11">
      <w:pPr>
        <w:pStyle w:val="BodyText"/>
        <w:spacing w:before="69" w:line="480" w:lineRule="auto"/>
        <w:ind w:left="0" w:firstLine="720"/>
        <w:rPr>
          <w:rFonts w:cs="Arial"/>
        </w:rPr>
      </w:pPr>
      <w:r>
        <w:rPr>
          <w:rFonts w:cs="Arial"/>
        </w:rPr>
        <w:t xml:space="preserve">Undersigned counsel, at the request of </w:t>
      </w:r>
      <w:r w:rsidR="00535651" w:rsidRPr="00645176">
        <w:rPr>
          <w:rFonts w:cs="Arial"/>
          <w:b/>
        </w:rPr>
        <w:t>[Plaintiff or Defendant (and insert name of party)]</w:t>
      </w:r>
      <w:r>
        <w:rPr>
          <w:rFonts w:cs="Arial"/>
        </w:rPr>
        <w:t>, asks the Court to authorize the Panel appointment</w:t>
      </w:r>
      <w:r w:rsidR="003A25F4" w:rsidRPr="00645176">
        <w:rPr>
          <w:rFonts w:cs="Arial"/>
        </w:rPr>
        <w:t xml:space="preserve"> as </w:t>
      </w:r>
      <w:r w:rsidR="0076263F" w:rsidRPr="00645176">
        <w:rPr>
          <w:rFonts w:cs="Arial"/>
          <w:i/>
        </w:rPr>
        <w:t xml:space="preserve">(please check </w:t>
      </w:r>
      <w:r w:rsidR="0076263F" w:rsidRPr="00645176">
        <w:rPr>
          <w:rFonts w:cs="Arial"/>
          <w:i/>
          <w:u w:val="single"/>
        </w:rPr>
        <w:t>one</w:t>
      </w:r>
      <w:r w:rsidR="0076263F" w:rsidRPr="00645176">
        <w:rPr>
          <w:rFonts w:cs="Arial"/>
          <w:i/>
        </w:rPr>
        <w:t xml:space="preserve"> of the following options)</w:t>
      </w:r>
      <w:r w:rsidR="003A25F4" w:rsidRPr="00645176">
        <w:rPr>
          <w:rFonts w:cs="Arial"/>
        </w:rPr>
        <w:t>:</w:t>
      </w:r>
    </w:p>
    <w:p w14:paraId="34964B34" w14:textId="77777777" w:rsidR="0076263F" w:rsidRPr="00645176" w:rsidRDefault="0076263F" w:rsidP="0076263F">
      <w:pPr>
        <w:pStyle w:val="BodyText"/>
        <w:spacing w:before="69" w:line="480" w:lineRule="auto"/>
        <w:ind w:left="720"/>
        <w:jc w:val="both"/>
        <w:rPr>
          <w:rFonts w:cs="Arial"/>
        </w:rPr>
      </w:pPr>
      <w:r w:rsidRPr="00645176">
        <w:rPr>
          <w:rFonts w:cs="Arial"/>
          <w:b/>
        </w:rPr>
        <w:t>_______ General Representation</w:t>
      </w:r>
      <w:r w:rsidRPr="00645176">
        <w:rPr>
          <w:rFonts w:cs="Arial"/>
        </w:rPr>
        <w:t xml:space="preserve"> </w:t>
      </w:r>
    </w:p>
    <w:p w14:paraId="04CFCDA1" w14:textId="77777777" w:rsidR="00BD2038" w:rsidRPr="00645176" w:rsidRDefault="0076263F" w:rsidP="00BD2038">
      <w:pPr>
        <w:pStyle w:val="BodyText"/>
        <w:spacing w:before="69" w:line="480" w:lineRule="auto"/>
        <w:ind w:left="720"/>
        <w:jc w:val="both"/>
        <w:rPr>
          <w:rFonts w:cs="Arial"/>
        </w:rPr>
      </w:pPr>
      <w:r w:rsidRPr="00645176">
        <w:rPr>
          <w:rFonts w:cs="Arial"/>
          <w:b/>
        </w:rPr>
        <w:t>_______ Limited Representation</w:t>
      </w:r>
      <w:r w:rsidRPr="00645176">
        <w:rPr>
          <w:rFonts w:cs="Arial"/>
        </w:rPr>
        <w:t xml:space="preserve"> </w:t>
      </w:r>
    </w:p>
    <w:p w14:paraId="331054C2" w14:textId="77777777" w:rsidR="00EA0316" w:rsidRPr="00645176" w:rsidRDefault="00BD2038" w:rsidP="00EA0316">
      <w:pPr>
        <w:spacing w:line="480" w:lineRule="auto"/>
        <w:ind w:firstLine="720"/>
        <w:rPr>
          <w:rFonts w:ascii="Arial" w:hAnsi="Arial" w:cs="Arial"/>
          <w:i/>
          <w:sz w:val="24"/>
          <w:szCs w:val="24"/>
        </w:rPr>
      </w:pPr>
      <w:r w:rsidRPr="00645176">
        <w:rPr>
          <w:rFonts w:ascii="Arial" w:hAnsi="Arial" w:cs="Arial"/>
          <w:i/>
          <w:sz w:val="24"/>
          <w:szCs w:val="24"/>
        </w:rPr>
        <w:t xml:space="preserve">[If requesting a </w:t>
      </w:r>
      <w:r w:rsidRPr="00645176">
        <w:rPr>
          <w:rFonts w:ascii="Arial" w:hAnsi="Arial" w:cs="Arial"/>
          <w:i/>
          <w:sz w:val="24"/>
          <w:szCs w:val="24"/>
          <w:u w:val="single"/>
        </w:rPr>
        <w:t>limited representation</w:t>
      </w:r>
      <w:r w:rsidRPr="00645176">
        <w:rPr>
          <w:rFonts w:ascii="Arial" w:hAnsi="Arial" w:cs="Arial"/>
          <w:i/>
          <w:sz w:val="24"/>
          <w:szCs w:val="24"/>
        </w:rPr>
        <w:t xml:space="preserve"> appointment, please also complete the following</w:t>
      </w:r>
      <w:r w:rsidR="003954F0" w:rsidRPr="00645176">
        <w:rPr>
          <w:rFonts w:ascii="Arial" w:hAnsi="Arial" w:cs="Arial"/>
          <w:i/>
          <w:sz w:val="24"/>
          <w:szCs w:val="24"/>
        </w:rPr>
        <w:t xml:space="preserve"> and the attached forms for entry and withdrawal of a limited representation appearance</w:t>
      </w:r>
      <w:r w:rsidRPr="00645176">
        <w:rPr>
          <w:rFonts w:ascii="Arial" w:hAnsi="Arial" w:cs="Arial"/>
          <w:i/>
          <w:sz w:val="24"/>
          <w:szCs w:val="24"/>
        </w:rPr>
        <w:t>:]</w:t>
      </w:r>
    </w:p>
    <w:p w14:paraId="149063F5" w14:textId="77777777" w:rsidR="00254655" w:rsidRPr="00645176" w:rsidRDefault="00BD2038" w:rsidP="00935F62">
      <w:pPr>
        <w:spacing w:line="480" w:lineRule="auto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ab/>
        <w:t xml:space="preserve">In accordance with </w:t>
      </w:r>
      <w:proofErr w:type="spellStart"/>
      <w:r w:rsidRPr="00645176">
        <w:rPr>
          <w:rFonts w:ascii="Arial" w:hAnsi="Arial" w:cs="Arial"/>
          <w:sz w:val="24"/>
          <w:szCs w:val="24"/>
        </w:rPr>
        <w:t>D.C.COLO.LAttyR</w:t>
      </w:r>
      <w:proofErr w:type="spellEnd"/>
      <w:r w:rsidRPr="00645176">
        <w:rPr>
          <w:rFonts w:ascii="Arial" w:hAnsi="Arial" w:cs="Arial"/>
          <w:sz w:val="24"/>
          <w:szCs w:val="24"/>
        </w:rPr>
        <w:t xml:space="preserve"> 2(b)(1)</w:t>
      </w:r>
      <w:r w:rsidR="00957C63" w:rsidRPr="00645176">
        <w:rPr>
          <w:rFonts w:ascii="Arial" w:hAnsi="Arial" w:cs="Arial"/>
          <w:sz w:val="24"/>
          <w:szCs w:val="24"/>
        </w:rPr>
        <w:t xml:space="preserve"> and 5</w:t>
      </w:r>
      <w:r w:rsidR="00E91A01" w:rsidRPr="00645176">
        <w:rPr>
          <w:rFonts w:ascii="Arial" w:hAnsi="Arial" w:cs="Arial"/>
          <w:sz w:val="24"/>
          <w:szCs w:val="24"/>
        </w:rPr>
        <w:t>, “</w:t>
      </w:r>
      <w:r w:rsidR="00254655" w:rsidRPr="00645176">
        <w:rPr>
          <w:rFonts w:ascii="Arial" w:hAnsi="Arial" w:cs="Arial"/>
          <w:sz w:val="24"/>
          <w:szCs w:val="24"/>
        </w:rPr>
        <w:t>an attorney may provide</w:t>
      </w:r>
    </w:p>
    <w:p w14:paraId="02575A71" w14:textId="77777777" w:rsidR="008E171F" w:rsidRPr="00645176" w:rsidRDefault="00254655" w:rsidP="008E171F">
      <w:pPr>
        <w:spacing w:line="480" w:lineRule="auto"/>
        <w:rPr>
          <w:rFonts w:ascii="Arial" w:hAnsi="Arial" w:cs="Arial"/>
          <w:sz w:val="24"/>
          <w:szCs w:val="24"/>
        </w:rPr>
      </w:pPr>
      <w:r w:rsidRPr="00254655">
        <w:rPr>
          <w:rFonts w:ascii="Arial" w:hAnsi="Arial" w:cs="Arial"/>
          <w:sz w:val="24"/>
          <w:szCs w:val="24"/>
        </w:rPr>
        <w:t>limited representation to an unrepresented party or an unrepresented</w:t>
      </w:r>
      <w:r w:rsidRPr="00645176">
        <w:rPr>
          <w:rFonts w:ascii="Arial" w:hAnsi="Arial" w:cs="Arial"/>
          <w:sz w:val="24"/>
          <w:szCs w:val="24"/>
        </w:rPr>
        <w:t xml:space="preserve"> </w:t>
      </w:r>
      <w:r w:rsidRPr="00254655">
        <w:rPr>
          <w:rFonts w:ascii="Arial" w:hAnsi="Arial" w:cs="Arial"/>
          <w:sz w:val="24"/>
          <w:szCs w:val="24"/>
        </w:rPr>
        <w:t xml:space="preserve">prisoner in a civil </w:t>
      </w:r>
      <w:r w:rsidRPr="00254655">
        <w:rPr>
          <w:rFonts w:ascii="Arial" w:hAnsi="Arial" w:cs="Arial"/>
          <w:sz w:val="24"/>
          <w:szCs w:val="24"/>
        </w:rPr>
        <w:lastRenderedPageBreak/>
        <w:t>action by order granting a motion which defines the</w:t>
      </w:r>
      <w:r w:rsidRPr="00645176">
        <w:rPr>
          <w:rFonts w:ascii="Arial" w:hAnsi="Arial" w:cs="Arial"/>
          <w:sz w:val="24"/>
          <w:szCs w:val="24"/>
        </w:rPr>
        <w:t xml:space="preserve"> </w:t>
      </w:r>
      <w:r w:rsidRPr="00254655">
        <w:rPr>
          <w:rFonts w:ascii="Arial" w:hAnsi="Arial" w:cs="Arial"/>
          <w:sz w:val="24"/>
          <w:szCs w:val="24"/>
        </w:rPr>
        <w:t>scope of limited representation with reasonable particularity and certifies</w:t>
      </w:r>
      <w:r w:rsidRPr="00645176">
        <w:rPr>
          <w:rFonts w:ascii="Arial" w:hAnsi="Arial" w:cs="Arial"/>
          <w:sz w:val="24"/>
          <w:szCs w:val="24"/>
        </w:rPr>
        <w:t xml:space="preserve"> the approval of the unrepresented party or unrepresented prisoner</w:t>
      </w:r>
      <w:r w:rsidR="00E91A01" w:rsidRPr="00645176">
        <w:rPr>
          <w:rFonts w:ascii="Arial" w:hAnsi="Arial" w:cs="Arial"/>
          <w:sz w:val="24"/>
          <w:szCs w:val="24"/>
        </w:rPr>
        <w:t>.”</w:t>
      </w:r>
    </w:p>
    <w:p w14:paraId="6C354982" w14:textId="77777777" w:rsidR="008E171F" w:rsidRPr="00645176" w:rsidRDefault="008E171F" w:rsidP="00870B1C">
      <w:pPr>
        <w:spacing w:line="480" w:lineRule="auto"/>
        <w:ind w:firstLine="720"/>
        <w:rPr>
          <w:rFonts w:ascii="Arial" w:hAnsi="Arial" w:cs="Arial"/>
          <w:spacing w:val="-1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U</w:t>
      </w:r>
      <w:r w:rsidR="00E658C0" w:rsidRPr="00645176">
        <w:rPr>
          <w:rFonts w:ascii="Arial" w:hAnsi="Arial" w:cs="Arial"/>
          <w:sz w:val="24"/>
          <w:szCs w:val="24"/>
        </w:rPr>
        <w:t>ndersigned</w:t>
      </w:r>
      <w:r w:rsidR="00980D0F" w:rsidRPr="00645176">
        <w:rPr>
          <w:rFonts w:ascii="Arial" w:hAnsi="Arial" w:cs="Arial"/>
          <w:spacing w:val="15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counsel</w:t>
      </w:r>
      <w:r w:rsidR="00980D0F" w:rsidRPr="00645176">
        <w:rPr>
          <w:rFonts w:ascii="Arial" w:hAnsi="Arial" w:cs="Arial"/>
          <w:spacing w:val="15"/>
          <w:sz w:val="24"/>
          <w:szCs w:val="24"/>
        </w:rPr>
        <w:t xml:space="preserve"> </w:t>
      </w:r>
      <w:r w:rsidRPr="00645176">
        <w:rPr>
          <w:rFonts w:ascii="Arial" w:hAnsi="Arial" w:cs="Arial"/>
          <w:sz w:val="24"/>
          <w:szCs w:val="24"/>
        </w:rPr>
        <w:t>requests</w:t>
      </w:r>
      <w:r w:rsidR="00980D0F" w:rsidRPr="00645176">
        <w:rPr>
          <w:rFonts w:ascii="Arial" w:hAnsi="Arial" w:cs="Arial"/>
          <w:spacing w:val="15"/>
          <w:sz w:val="24"/>
          <w:szCs w:val="24"/>
        </w:rPr>
        <w:t xml:space="preserve"> </w:t>
      </w:r>
      <w:r w:rsidR="007C6DEC" w:rsidRPr="00645176">
        <w:rPr>
          <w:rFonts w:ascii="Arial" w:hAnsi="Arial" w:cs="Arial"/>
          <w:sz w:val="24"/>
          <w:szCs w:val="24"/>
        </w:rPr>
        <w:t>a limited representation appointment</w:t>
      </w:r>
      <w:r w:rsidR="00980D0F" w:rsidRPr="00645176">
        <w:rPr>
          <w:rFonts w:ascii="Arial" w:hAnsi="Arial" w:cs="Arial"/>
          <w:spacing w:val="43"/>
          <w:sz w:val="24"/>
          <w:szCs w:val="24"/>
        </w:rPr>
        <w:t xml:space="preserve"> </w:t>
      </w:r>
      <w:r w:rsidR="00BE17BA" w:rsidRPr="00645176">
        <w:rPr>
          <w:rFonts w:ascii="Arial" w:hAnsi="Arial" w:cs="Arial"/>
          <w:sz w:val="24"/>
          <w:szCs w:val="24"/>
        </w:rPr>
        <w:t>to</w:t>
      </w:r>
      <w:r w:rsidR="00980D0F" w:rsidRPr="00645176">
        <w:rPr>
          <w:rFonts w:ascii="Arial" w:hAnsi="Arial" w:cs="Arial"/>
          <w:spacing w:val="43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represent</w:t>
      </w:r>
      <w:r w:rsidR="00980D0F" w:rsidRPr="00645176">
        <w:rPr>
          <w:rFonts w:ascii="Arial" w:hAnsi="Arial" w:cs="Arial"/>
          <w:spacing w:val="44"/>
          <w:sz w:val="24"/>
          <w:szCs w:val="24"/>
        </w:rPr>
        <w:t xml:space="preserve"> </w:t>
      </w:r>
      <w:r w:rsidR="00870B1C" w:rsidRPr="00645176">
        <w:rPr>
          <w:rFonts w:ascii="Arial" w:hAnsi="Arial" w:cs="Arial"/>
          <w:b/>
          <w:sz w:val="24"/>
          <w:szCs w:val="24"/>
        </w:rPr>
        <w:t xml:space="preserve">[Plaintiff or Defendant (and insert name of party)] </w:t>
      </w:r>
      <w:r w:rsidR="00980D0F" w:rsidRPr="00645176">
        <w:rPr>
          <w:rFonts w:ascii="Arial" w:hAnsi="Arial" w:cs="Arial"/>
          <w:sz w:val="24"/>
          <w:szCs w:val="24"/>
        </w:rPr>
        <w:t>in</w:t>
      </w:r>
      <w:r w:rsidR="00980D0F" w:rsidRPr="00645176">
        <w:rPr>
          <w:rFonts w:ascii="Arial" w:hAnsi="Arial" w:cs="Arial"/>
          <w:spacing w:val="43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this action</w:t>
      </w:r>
      <w:r w:rsidR="00E658C0" w:rsidRPr="00645176">
        <w:rPr>
          <w:rFonts w:ascii="Arial" w:hAnsi="Arial" w:cs="Arial"/>
          <w:sz w:val="24"/>
          <w:szCs w:val="24"/>
        </w:rPr>
        <w:t xml:space="preserve"> at </w:t>
      </w:r>
      <w:r w:rsidR="00E658C0" w:rsidRPr="00645176">
        <w:rPr>
          <w:rFonts w:ascii="Arial" w:hAnsi="Arial" w:cs="Arial"/>
          <w:b/>
          <w:sz w:val="24"/>
          <w:szCs w:val="24"/>
        </w:rPr>
        <w:t>[her, his, or their]</w:t>
      </w:r>
      <w:r w:rsidR="00E658C0" w:rsidRPr="00645176">
        <w:rPr>
          <w:rFonts w:ascii="Arial" w:hAnsi="Arial" w:cs="Arial"/>
          <w:sz w:val="24"/>
          <w:szCs w:val="24"/>
        </w:rPr>
        <w:t xml:space="preserve"> request</w:t>
      </w:r>
      <w:r w:rsidR="00BE17BA" w:rsidRPr="00645176">
        <w:rPr>
          <w:rFonts w:ascii="Arial" w:hAnsi="Arial" w:cs="Arial"/>
          <w:sz w:val="24"/>
          <w:szCs w:val="24"/>
        </w:rPr>
        <w:t xml:space="preserve"> for the </w:t>
      </w:r>
      <w:r w:rsidR="004F4865" w:rsidRPr="00645176">
        <w:rPr>
          <w:rFonts w:ascii="Arial" w:hAnsi="Arial" w:cs="Arial"/>
          <w:sz w:val="24"/>
          <w:szCs w:val="24"/>
        </w:rPr>
        <w:t xml:space="preserve">limited </w:t>
      </w:r>
      <w:r w:rsidR="00BE17BA" w:rsidRPr="00645176">
        <w:rPr>
          <w:rFonts w:ascii="Arial" w:hAnsi="Arial" w:cs="Arial"/>
          <w:sz w:val="24"/>
          <w:szCs w:val="24"/>
        </w:rPr>
        <w:t>purpose of</w:t>
      </w:r>
      <w:r w:rsidR="00980D0F" w:rsidRPr="00645176">
        <w:rPr>
          <w:rFonts w:ascii="Arial" w:hAnsi="Arial" w:cs="Arial"/>
          <w:spacing w:val="3"/>
          <w:sz w:val="24"/>
          <w:szCs w:val="24"/>
        </w:rPr>
        <w:t xml:space="preserve"> </w:t>
      </w:r>
      <w:r w:rsidR="007C1DE8" w:rsidRPr="00645176">
        <w:rPr>
          <w:rFonts w:ascii="Arial" w:hAnsi="Arial" w:cs="Arial"/>
          <w:sz w:val="24"/>
          <w:szCs w:val="24"/>
        </w:rPr>
        <w:t>___________________</w:t>
      </w:r>
      <w:r w:rsidR="00E658C0" w:rsidRPr="00645176">
        <w:rPr>
          <w:rFonts w:ascii="Arial" w:hAnsi="Arial" w:cs="Arial"/>
          <w:sz w:val="24"/>
          <w:szCs w:val="24"/>
        </w:rPr>
        <w:t xml:space="preserve"> [</w:t>
      </w:r>
      <w:r w:rsidR="00DD291D" w:rsidRPr="00645176">
        <w:rPr>
          <w:rFonts w:ascii="Arial" w:hAnsi="Arial" w:cs="Arial"/>
          <w:sz w:val="24"/>
          <w:szCs w:val="24"/>
        </w:rPr>
        <w:t>initiating a case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/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amending a pleading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/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BE17BA" w:rsidRPr="00645176">
        <w:rPr>
          <w:rFonts w:ascii="Arial" w:hAnsi="Arial" w:cs="Arial"/>
          <w:sz w:val="24"/>
          <w:szCs w:val="24"/>
        </w:rPr>
        <w:t xml:space="preserve">preparing and filing </w:t>
      </w:r>
      <w:r w:rsidR="00DD291D" w:rsidRPr="00645176">
        <w:rPr>
          <w:rFonts w:ascii="Arial" w:hAnsi="Arial" w:cs="Arial"/>
          <w:sz w:val="24"/>
          <w:szCs w:val="24"/>
        </w:rPr>
        <w:t>a motion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/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appearing a</w:t>
      </w:r>
      <w:r w:rsidR="00B674CD" w:rsidRPr="00645176">
        <w:rPr>
          <w:rFonts w:ascii="Arial" w:hAnsi="Arial" w:cs="Arial"/>
          <w:sz w:val="24"/>
          <w:szCs w:val="24"/>
        </w:rPr>
        <w:t xml:space="preserve">t a conference, </w:t>
      </w:r>
      <w:r w:rsidR="00DD291D" w:rsidRPr="00645176">
        <w:rPr>
          <w:rFonts w:ascii="Arial" w:hAnsi="Arial" w:cs="Arial"/>
          <w:sz w:val="24"/>
          <w:szCs w:val="24"/>
        </w:rPr>
        <w:t>hearing</w:t>
      </w:r>
      <w:r w:rsidR="00B674CD" w:rsidRPr="00645176">
        <w:rPr>
          <w:rFonts w:ascii="Arial" w:hAnsi="Arial" w:cs="Arial"/>
          <w:sz w:val="24"/>
          <w:szCs w:val="24"/>
        </w:rPr>
        <w:t>,</w:t>
      </w:r>
      <w:r w:rsidR="00DD291D" w:rsidRPr="00645176">
        <w:rPr>
          <w:rFonts w:ascii="Arial" w:hAnsi="Arial" w:cs="Arial"/>
          <w:sz w:val="24"/>
          <w:szCs w:val="24"/>
        </w:rPr>
        <w:t xml:space="preserve"> or trial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/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assisting with a settlement conference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DD291D" w:rsidRPr="00645176">
        <w:rPr>
          <w:rFonts w:ascii="Arial" w:hAnsi="Arial" w:cs="Arial"/>
          <w:sz w:val="24"/>
          <w:szCs w:val="24"/>
        </w:rPr>
        <w:t>/</w:t>
      </w:r>
      <w:r w:rsidR="00B674CD" w:rsidRPr="00645176">
        <w:rPr>
          <w:rFonts w:ascii="Arial" w:hAnsi="Arial" w:cs="Arial"/>
          <w:sz w:val="24"/>
          <w:szCs w:val="24"/>
        </w:rPr>
        <w:t xml:space="preserve"> </w:t>
      </w:r>
      <w:r w:rsidR="00E658C0" w:rsidRPr="00645176">
        <w:rPr>
          <w:rFonts w:ascii="Arial" w:hAnsi="Arial" w:cs="Arial"/>
          <w:sz w:val="24"/>
          <w:szCs w:val="24"/>
        </w:rPr>
        <w:t>etc.].</w:t>
      </w:r>
      <w:r w:rsidRPr="00645176">
        <w:rPr>
          <w:rFonts w:ascii="Arial" w:hAnsi="Arial" w:cs="Arial"/>
          <w:sz w:val="24"/>
          <w:szCs w:val="24"/>
        </w:rPr>
        <w:t xml:space="preserve">  </w:t>
      </w:r>
      <w:r w:rsidR="00980D0F" w:rsidRPr="00645176">
        <w:rPr>
          <w:rFonts w:ascii="Arial" w:hAnsi="Arial" w:cs="Arial"/>
          <w:sz w:val="24"/>
          <w:szCs w:val="24"/>
        </w:rPr>
        <w:t>Attached</w:t>
      </w:r>
      <w:r w:rsidR="00980D0F" w:rsidRPr="00645176">
        <w:rPr>
          <w:rFonts w:ascii="Arial" w:hAnsi="Arial" w:cs="Arial"/>
          <w:spacing w:val="63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hereto</w:t>
      </w:r>
      <w:r w:rsidR="00980D0F" w:rsidRPr="00645176">
        <w:rPr>
          <w:rFonts w:ascii="Arial" w:hAnsi="Arial" w:cs="Arial"/>
          <w:spacing w:val="64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is</w:t>
      </w:r>
      <w:r w:rsidR="00870B1C" w:rsidRPr="00645176">
        <w:rPr>
          <w:rFonts w:ascii="Arial" w:hAnsi="Arial" w:cs="Arial"/>
          <w:sz w:val="24"/>
          <w:szCs w:val="24"/>
        </w:rPr>
        <w:t xml:space="preserve"> undersigned</w:t>
      </w:r>
      <w:r w:rsidR="00980D0F" w:rsidRPr="00645176">
        <w:rPr>
          <w:rFonts w:ascii="Arial" w:hAnsi="Arial" w:cs="Arial"/>
          <w:spacing w:val="64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counsel’s</w:t>
      </w:r>
      <w:r w:rsidR="00980D0F" w:rsidRPr="00645176">
        <w:rPr>
          <w:rFonts w:ascii="Arial" w:hAnsi="Arial" w:cs="Arial"/>
          <w:spacing w:val="64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proposed</w:t>
      </w:r>
      <w:r w:rsidR="00980D0F" w:rsidRPr="00645176">
        <w:rPr>
          <w:rFonts w:ascii="Arial" w:hAnsi="Arial" w:cs="Arial"/>
          <w:spacing w:val="64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Entry</w:t>
      </w:r>
      <w:r w:rsidR="00980D0F" w:rsidRPr="00645176">
        <w:rPr>
          <w:rFonts w:ascii="Arial" w:hAnsi="Arial" w:cs="Arial"/>
          <w:spacing w:val="-1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of</w:t>
      </w:r>
      <w:r w:rsidR="00980D0F" w:rsidRPr="00645176">
        <w:rPr>
          <w:rFonts w:ascii="Arial" w:hAnsi="Arial" w:cs="Arial"/>
          <w:spacing w:val="-2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pacing w:val="-1"/>
          <w:sz w:val="24"/>
          <w:szCs w:val="24"/>
        </w:rPr>
        <w:t>Appearance</w:t>
      </w:r>
      <w:r w:rsidR="00F37C04" w:rsidRPr="00645176">
        <w:rPr>
          <w:rFonts w:ascii="Arial" w:hAnsi="Arial" w:cs="Arial"/>
          <w:spacing w:val="-1"/>
          <w:sz w:val="24"/>
          <w:szCs w:val="24"/>
        </w:rPr>
        <w:t xml:space="preserve"> to Provide </w:t>
      </w:r>
      <w:r w:rsidR="00F37C04" w:rsidRPr="00645176">
        <w:rPr>
          <w:rFonts w:ascii="Arial" w:hAnsi="Arial" w:cs="Arial"/>
          <w:sz w:val="24"/>
          <w:szCs w:val="24"/>
        </w:rPr>
        <w:t>Limited Representation</w:t>
      </w:r>
      <w:r w:rsidR="00980D0F" w:rsidRPr="00645176">
        <w:rPr>
          <w:rFonts w:ascii="Arial" w:hAnsi="Arial" w:cs="Arial"/>
          <w:spacing w:val="-1"/>
          <w:sz w:val="24"/>
          <w:szCs w:val="24"/>
        </w:rPr>
        <w:t>.</w:t>
      </w:r>
    </w:p>
    <w:p w14:paraId="535203BA" w14:textId="77777777" w:rsidR="008E171F" w:rsidRPr="00645176" w:rsidRDefault="00FE3EB8" w:rsidP="008E171F">
      <w:pPr>
        <w:spacing w:line="48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645176">
        <w:rPr>
          <w:rFonts w:ascii="Arial" w:hAnsi="Arial" w:cs="Arial"/>
          <w:color w:val="000000"/>
          <w:sz w:val="24"/>
          <w:szCs w:val="24"/>
        </w:rPr>
        <w:t xml:space="preserve">Undersigned counsel requests receipt of the Notices of Electronic Filing issued in this matter while counsel is acting in </w:t>
      </w:r>
      <w:r w:rsidR="00682A7F" w:rsidRPr="00645176">
        <w:rPr>
          <w:rFonts w:ascii="Arial" w:hAnsi="Arial" w:cs="Arial"/>
          <w:color w:val="000000"/>
          <w:sz w:val="24"/>
          <w:szCs w:val="24"/>
        </w:rPr>
        <w:t>a</w:t>
      </w:r>
      <w:r w:rsidRPr="00645176">
        <w:rPr>
          <w:rFonts w:ascii="Arial" w:hAnsi="Arial" w:cs="Arial"/>
          <w:color w:val="000000"/>
          <w:sz w:val="24"/>
          <w:szCs w:val="24"/>
        </w:rPr>
        <w:t xml:space="preserve"> limited representation capacity and until counsel has been granted</w:t>
      </w:r>
      <w:r w:rsidR="00682A7F" w:rsidRPr="00645176">
        <w:rPr>
          <w:rFonts w:ascii="Arial" w:hAnsi="Arial" w:cs="Arial"/>
          <w:color w:val="000000"/>
          <w:sz w:val="24"/>
          <w:szCs w:val="24"/>
        </w:rPr>
        <w:t xml:space="preserve"> permission to withdraw from this</w:t>
      </w:r>
      <w:r w:rsidRPr="00645176">
        <w:rPr>
          <w:rFonts w:ascii="Arial" w:hAnsi="Arial" w:cs="Arial"/>
          <w:color w:val="000000"/>
          <w:sz w:val="24"/>
          <w:szCs w:val="24"/>
        </w:rPr>
        <w:t xml:space="preserve"> case.  Undersigned counsel acknowledges that </w:t>
      </w:r>
      <w:r w:rsidR="00870B1C" w:rsidRPr="00645176">
        <w:rPr>
          <w:rFonts w:ascii="Arial" w:hAnsi="Arial" w:cs="Arial"/>
          <w:b/>
          <w:sz w:val="24"/>
          <w:szCs w:val="24"/>
        </w:rPr>
        <w:t xml:space="preserve">[Plaintiff or Defendant (and insert name of party)] </w:t>
      </w:r>
      <w:r w:rsidRPr="00645176">
        <w:rPr>
          <w:rFonts w:ascii="Arial" w:hAnsi="Arial" w:cs="Arial"/>
          <w:color w:val="000000"/>
          <w:sz w:val="24"/>
          <w:szCs w:val="24"/>
        </w:rPr>
        <w:t>will continue to receive from the court or from the opposing counsel or parties notice of all documents filed in this case.</w:t>
      </w:r>
    </w:p>
    <w:p w14:paraId="0C65DEF3" w14:textId="77777777" w:rsidR="00243E50" w:rsidRPr="00645176" w:rsidRDefault="00977208" w:rsidP="008E171F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U</w:t>
      </w:r>
      <w:r w:rsidR="00980D0F" w:rsidRPr="00645176">
        <w:rPr>
          <w:rFonts w:ascii="Arial" w:hAnsi="Arial" w:cs="Arial"/>
          <w:sz w:val="24"/>
          <w:szCs w:val="24"/>
        </w:rPr>
        <w:t>ndersigned</w:t>
      </w:r>
      <w:r w:rsidR="00980D0F" w:rsidRPr="00645176">
        <w:rPr>
          <w:rFonts w:ascii="Arial" w:hAnsi="Arial" w:cs="Arial"/>
          <w:spacing w:val="37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counsel</w:t>
      </w:r>
      <w:r w:rsidR="00980D0F" w:rsidRPr="00645176">
        <w:rPr>
          <w:rFonts w:ascii="Arial" w:hAnsi="Arial" w:cs="Arial"/>
          <w:spacing w:val="37"/>
          <w:sz w:val="24"/>
          <w:szCs w:val="24"/>
        </w:rPr>
        <w:t xml:space="preserve"> </w:t>
      </w:r>
      <w:r w:rsidR="00980D0F" w:rsidRPr="00645176">
        <w:rPr>
          <w:rFonts w:ascii="Arial" w:hAnsi="Arial" w:cs="Arial"/>
          <w:sz w:val="24"/>
          <w:szCs w:val="24"/>
        </w:rPr>
        <w:t>certifies</w:t>
      </w:r>
      <w:r w:rsidR="00980D0F" w:rsidRPr="00645176">
        <w:rPr>
          <w:rFonts w:ascii="Arial" w:hAnsi="Arial" w:cs="Arial"/>
          <w:spacing w:val="37"/>
          <w:sz w:val="24"/>
          <w:szCs w:val="24"/>
        </w:rPr>
        <w:t xml:space="preserve"> </w:t>
      </w:r>
      <w:r w:rsidR="008668A4" w:rsidRPr="00645176">
        <w:rPr>
          <w:rFonts w:ascii="Arial" w:hAnsi="Arial" w:cs="Arial"/>
          <w:sz w:val="24"/>
          <w:szCs w:val="24"/>
        </w:rPr>
        <w:t>that</w:t>
      </w:r>
      <w:r w:rsidR="00DD291D" w:rsidRPr="00645176">
        <w:rPr>
          <w:rFonts w:ascii="Arial" w:hAnsi="Arial" w:cs="Arial"/>
          <w:sz w:val="24"/>
          <w:szCs w:val="24"/>
        </w:rPr>
        <w:t xml:space="preserve">, at the conclusion of </w:t>
      </w:r>
      <w:r w:rsidR="00870B1C" w:rsidRPr="00645176">
        <w:rPr>
          <w:rFonts w:ascii="Arial" w:hAnsi="Arial" w:cs="Arial"/>
          <w:sz w:val="24"/>
          <w:szCs w:val="24"/>
        </w:rPr>
        <w:t>the purpose for this limited representation appointment cited above</w:t>
      </w:r>
      <w:r w:rsidR="00DD291D" w:rsidRPr="00645176">
        <w:rPr>
          <w:rFonts w:ascii="Arial" w:hAnsi="Arial" w:cs="Arial"/>
          <w:sz w:val="24"/>
          <w:szCs w:val="24"/>
        </w:rPr>
        <w:t xml:space="preserve">, counsel </w:t>
      </w:r>
      <w:r w:rsidR="00980D0F" w:rsidRPr="00645176">
        <w:rPr>
          <w:rFonts w:ascii="Arial" w:hAnsi="Arial" w:cs="Arial"/>
          <w:sz w:val="24"/>
          <w:szCs w:val="24"/>
        </w:rPr>
        <w:t>will</w:t>
      </w:r>
      <w:r w:rsidR="00980D0F" w:rsidRPr="00645176">
        <w:rPr>
          <w:rFonts w:ascii="Arial" w:hAnsi="Arial" w:cs="Arial"/>
          <w:spacing w:val="6"/>
          <w:sz w:val="24"/>
          <w:szCs w:val="24"/>
        </w:rPr>
        <w:t xml:space="preserve"> </w:t>
      </w:r>
      <w:r w:rsidRPr="00645176">
        <w:rPr>
          <w:rFonts w:ascii="Arial" w:hAnsi="Arial" w:cs="Arial"/>
          <w:sz w:val="24"/>
          <w:szCs w:val="24"/>
        </w:rPr>
        <w:t xml:space="preserve">move to withdraw in compliance with </w:t>
      </w:r>
      <w:proofErr w:type="spellStart"/>
      <w:r w:rsidRPr="00645176">
        <w:rPr>
          <w:rFonts w:ascii="Arial" w:hAnsi="Arial" w:cs="Arial"/>
          <w:sz w:val="24"/>
          <w:szCs w:val="24"/>
        </w:rPr>
        <w:t>D.C.COLO.LAttyR</w:t>
      </w:r>
      <w:proofErr w:type="spellEnd"/>
      <w:r w:rsidRPr="00645176">
        <w:rPr>
          <w:rFonts w:ascii="Arial" w:hAnsi="Arial" w:cs="Arial"/>
          <w:sz w:val="24"/>
          <w:szCs w:val="24"/>
        </w:rPr>
        <w:t xml:space="preserve"> 5(b)</w:t>
      </w:r>
      <w:r w:rsidR="00980D0F" w:rsidRPr="00645176">
        <w:rPr>
          <w:rFonts w:ascii="Arial" w:hAnsi="Arial" w:cs="Arial"/>
          <w:sz w:val="24"/>
          <w:szCs w:val="24"/>
        </w:rPr>
        <w:t>.</w:t>
      </w:r>
      <w:r w:rsidR="008E171F" w:rsidRPr="00645176">
        <w:rPr>
          <w:rFonts w:ascii="Arial" w:hAnsi="Arial" w:cs="Arial"/>
          <w:sz w:val="24"/>
          <w:szCs w:val="24"/>
        </w:rPr>
        <w:t xml:space="preserve">  </w:t>
      </w:r>
      <w:r w:rsidR="003E2F78" w:rsidRPr="00645176">
        <w:rPr>
          <w:rFonts w:ascii="Arial" w:hAnsi="Arial" w:cs="Arial"/>
          <w:sz w:val="24"/>
          <w:szCs w:val="24"/>
        </w:rPr>
        <w:t>A</w:t>
      </w:r>
      <w:r w:rsidR="00C81AB0" w:rsidRPr="00645176">
        <w:rPr>
          <w:rFonts w:ascii="Arial" w:hAnsi="Arial" w:cs="Arial"/>
          <w:sz w:val="24"/>
          <w:szCs w:val="24"/>
        </w:rPr>
        <w:t xml:space="preserve">t the conclusion of this </w:t>
      </w:r>
      <w:r w:rsidR="003E2F78" w:rsidRPr="00645176">
        <w:rPr>
          <w:rFonts w:ascii="Arial" w:hAnsi="Arial" w:cs="Arial"/>
          <w:sz w:val="24"/>
          <w:szCs w:val="24"/>
        </w:rPr>
        <w:t xml:space="preserve">limited appearance, </w:t>
      </w:r>
      <w:r w:rsidR="00C1235D" w:rsidRPr="00645176">
        <w:rPr>
          <w:rFonts w:ascii="Arial" w:hAnsi="Arial" w:cs="Arial"/>
          <w:b/>
          <w:sz w:val="24"/>
          <w:szCs w:val="24"/>
        </w:rPr>
        <w:t xml:space="preserve">[Plaintiff or Defendant (and insert name of party)] </w:t>
      </w:r>
      <w:r w:rsidR="00C1235D" w:rsidRPr="00645176">
        <w:rPr>
          <w:rFonts w:ascii="Arial" w:hAnsi="Arial" w:cs="Arial"/>
          <w:sz w:val="24"/>
          <w:szCs w:val="24"/>
        </w:rPr>
        <w:t>acknowledges their</w:t>
      </w:r>
      <w:r w:rsidR="00C81AB0" w:rsidRPr="00645176">
        <w:rPr>
          <w:rFonts w:ascii="Arial" w:hAnsi="Arial" w:cs="Arial"/>
          <w:sz w:val="24"/>
          <w:szCs w:val="24"/>
        </w:rPr>
        <w:t xml:space="preserve"> burden of keeping the Court and the other parties informed where later notices, pleadings, </w:t>
      </w:r>
      <w:r w:rsidR="001E79C1" w:rsidRPr="00645176">
        <w:rPr>
          <w:rFonts w:ascii="Arial" w:hAnsi="Arial" w:cs="Arial"/>
          <w:sz w:val="24"/>
          <w:szCs w:val="24"/>
        </w:rPr>
        <w:t xml:space="preserve">and other papers may be served and understands </w:t>
      </w:r>
      <w:r w:rsidR="00C81AB0" w:rsidRPr="00645176">
        <w:rPr>
          <w:rFonts w:ascii="Arial" w:hAnsi="Arial" w:cs="Arial"/>
          <w:sz w:val="24"/>
          <w:szCs w:val="24"/>
        </w:rPr>
        <w:t xml:space="preserve">that he/she has the obligation to prepare for trial or have other counsel prepare for trial; that failure or refusal to meet these </w:t>
      </w:r>
      <w:r w:rsidR="00C81AB0" w:rsidRPr="00645176">
        <w:rPr>
          <w:rFonts w:ascii="Arial" w:hAnsi="Arial" w:cs="Arial"/>
          <w:sz w:val="24"/>
          <w:szCs w:val="24"/>
        </w:rPr>
        <w:lastRenderedPageBreak/>
        <w:t>burdens may subject him/her to a possible default</w:t>
      </w:r>
      <w:r w:rsidR="003E2F78" w:rsidRPr="00645176">
        <w:rPr>
          <w:rFonts w:ascii="Arial" w:hAnsi="Arial" w:cs="Arial"/>
          <w:sz w:val="24"/>
          <w:szCs w:val="24"/>
        </w:rPr>
        <w:t>;</w:t>
      </w:r>
      <w:r w:rsidR="00C81AB0" w:rsidRPr="00645176">
        <w:rPr>
          <w:rFonts w:ascii="Arial" w:hAnsi="Arial" w:cs="Arial"/>
          <w:sz w:val="24"/>
          <w:szCs w:val="24"/>
        </w:rPr>
        <w:t xml:space="preserve"> and that the dates of any proceedings including trial and holding of such proceedings will not be affected by the completion of the limited appearance of counsel.</w:t>
      </w:r>
    </w:p>
    <w:p w14:paraId="3B26C4BA" w14:textId="77777777" w:rsidR="0099202F" w:rsidRPr="00645176" w:rsidRDefault="0099202F" w:rsidP="008E171F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 xml:space="preserve">For the reasons stated herein, undersigned counsel </w:t>
      </w:r>
      <w:r w:rsidR="00EF4023" w:rsidRPr="00645176">
        <w:rPr>
          <w:rFonts w:ascii="Arial" w:hAnsi="Arial" w:cs="Arial"/>
          <w:sz w:val="24"/>
          <w:szCs w:val="24"/>
        </w:rPr>
        <w:t xml:space="preserve">requests that the Court grant this </w:t>
      </w:r>
      <w:r w:rsidR="009725F2">
        <w:rPr>
          <w:rFonts w:ascii="Arial" w:hAnsi="Arial" w:cs="Arial"/>
          <w:sz w:val="24"/>
          <w:szCs w:val="24"/>
        </w:rPr>
        <w:t>Motion for Panel Appointment and appoint undersigned</w:t>
      </w:r>
      <w:r w:rsidR="00EF4023" w:rsidRPr="00645176">
        <w:rPr>
          <w:rFonts w:ascii="Arial" w:hAnsi="Arial" w:cs="Arial"/>
          <w:sz w:val="24"/>
          <w:szCs w:val="24"/>
        </w:rPr>
        <w:t xml:space="preserve"> counsel </w:t>
      </w:r>
      <w:r w:rsidR="005567C1">
        <w:rPr>
          <w:rFonts w:ascii="Arial" w:hAnsi="Arial" w:cs="Arial"/>
          <w:sz w:val="24"/>
          <w:szCs w:val="24"/>
        </w:rPr>
        <w:t>under</w:t>
      </w:r>
      <w:r w:rsidR="00EF4023" w:rsidRPr="00645176">
        <w:rPr>
          <w:rFonts w:ascii="Arial" w:hAnsi="Arial" w:cs="Arial"/>
          <w:sz w:val="24"/>
          <w:szCs w:val="24"/>
        </w:rPr>
        <w:t xml:space="preserve"> the Civil Pro Bono Program</w:t>
      </w:r>
      <w:r w:rsidR="00645176" w:rsidRPr="00645176">
        <w:rPr>
          <w:rFonts w:ascii="Arial" w:hAnsi="Arial" w:cs="Arial"/>
          <w:sz w:val="24"/>
          <w:szCs w:val="24"/>
        </w:rPr>
        <w:t xml:space="preserve"> pursuant to </w:t>
      </w:r>
      <w:proofErr w:type="spellStart"/>
      <w:r w:rsidR="00645176" w:rsidRPr="00645176">
        <w:rPr>
          <w:rFonts w:ascii="Arial" w:hAnsi="Arial" w:cs="Arial"/>
          <w:sz w:val="24"/>
          <w:szCs w:val="24"/>
        </w:rPr>
        <w:t>D.C.COLO.LAttyR</w:t>
      </w:r>
      <w:proofErr w:type="spellEnd"/>
      <w:r w:rsidR="00645176" w:rsidRPr="00645176">
        <w:rPr>
          <w:rFonts w:ascii="Arial" w:hAnsi="Arial" w:cs="Arial"/>
          <w:sz w:val="24"/>
          <w:szCs w:val="24"/>
        </w:rPr>
        <w:t xml:space="preserve"> 15</w:t>
      </w:r>
      <w:r w:rsidR="00EF4023" w:rsidRPr="00645176">
        <w:rPr>
          <w:rFonts w:ascii="Arial" w:hAnsi="Arial" w:cs="Arial"/>
          <w:sz w:val="24"/>
          <w:szCs w:val="24"/>
        </w:rPr>
        <w:t xml:space="preserve"> </w:t>
      </w:r>
      <w:r w:rsidR="00E9619A">
        <w:rPr>
          <w:rFonts w:ascii="Arial" w:hAnsi="Arial" w:cs="Arial"/>
          <w:sz w:val="24"/>
          <w:szCs w:val="24"/>
        </w:rPr>
        <w:t>to represent</w:t>
      </w:r>
      <w:r w:rsidR="00EF4023" w:rsidRPr="00645176">
        <w:rPr>
          <w:rFonts w:ascii="Arial" w:hAnsi="Arial" w:cs="Arial"/>
          <w:sz w:val="24"/>
          <w:szCs w:val="24"/>
        </w:rPr>
        <w:t xml:space="preserve"> </w:t>
      </w:r>
      <w:r w:rsidR="00EF4023" w:rsidRPr="00645176">
        <w:rPr>
          <w:rFonts w:ascii="Arial" w:hAnsi="Arial" w:cs="Arial"/>
          <w:b/>
          <w:sz w:val="24"/>
          <w:szCs w:val="24"/>
        </w:rPr>
        <w:t>[Plaintiff or Defendant (and insert name of party)]</w:t>
      </w:r>
      <w:r w:rsidR="0013794F" w:rsidRPr="00645176">
        <w:rPr>
          <w:rFonts w:ascii="Arial" w:hAnsi="Arial" w:cs="Arial"/>
          <w:sz w:val="24"/>
          <w:szCs w:val="24"/>
        </w:rPr>
        <w:t xml:space="preserve"> </w:t>
      </w:r>
      <w:r w:rsidR="00645176" w:rsidRPr="00645176">
        <w:rPr>
          <w:rFonts w:ascii="Arial" w:hAnsi="Arial" w:cs="Arial"/>
          <w:sz w:val="24"/>
          <w:szCs w:val="24"/>
        </w:rPr>
        <w:t>for</w:t>
      </w:r>
      <w:r w:rsidR="00645176" w:rsidRPr="00645176">
        <w:rPr>
          <w:rFonts w:ascii="Arial" w:hAnsi="Arial" w:cs="Arial"/>
          <w:b/>
          <w:sz w:val="24"/>
          <w:szCs w:val="24"/>
        </w:rPr>
        <w:t xml:space="preserve"> [general or limited representation]</w:t>
      </w:r>
      <w:r w:rsidR="00EF4023" w:rsidRPr="00645176">
        <w:rPr>
          <w:rFonts w:ascii="Arial" w:hAnsi="Arial" w:cs="Arial"/>
          <w:sz w:val="24"/>
          <w:szCs w:val="24"/>
        </w:rPr>
        <w:t xml:space="preserve">.  </w:t>
      </w:r>
    </w:p>
    <w:p w14:paraId="5955F31A" w14:textId="77777777" w:rsidR="006D0B9B" w:rsidRPr="00645176" w:rsidRDefault="00980D0F">
      <w:pPr>
        <w:pStyle w:val="BodyText"/>
        <w:spacing w:before="8"/>
        <w:ind w:left="1539" w:right="2565"/>
        <w:rPr>
          <w:rFonts w:cs="Arial"/>
          <w:spacing w:val="-1"/>
        </w:rPr>
      </w:pPr>
      <w:r w:rsidRPr="00645176">
        <w:rPr>
          <w:rFonts w:cs="Arial"/>
        </w:rPr>
        <w:t>DATED</w:t>
      </w:r>
      <w:r w:rsidRPr="00645176">
        <w:rPr>
          <w:rFonts w:cs="Arial"/>
          <w:spacing w:val="-4"/>
        </w:rPr>
        <w:t xml:space="preserve"> </w:t>
      </w:r>
      <w:r w:rsidRPr="00645176">
        <w:rPr>
          <w:rFonts w:cs="Arial"/>
        </w:rPr>
        <w:t>this</w:t>
      </w:r>
      <w:r w:rsidRPr="00645176">
        <w:rPr>
          <w:rFonts w:cs="Arial"/>
          <w:spacing w:val="-3"/>
        </w:rPr>
        <w:t xml:space="preserve"> </w:t>
      </w:r>
      <w:r w:rsidR="00A306C6" w:rsidRPr="00645176">
        <w:rPr>
          <w:rFonts w:cs="Arial"/>
        </w:rPr>
        <w:t>___</w:t>
      </w:r>
      <w:r w:rsidRPr="00645176">
        <w:rPr>
          <w:rFonts w:cs="Arial"/>
          <w:spacing w:val="-3"/>
        </w:rPr>
        <w:t xml:space="preserve"> </w:t>
      </w:r>
      <w:r w:rsidRPr="00645176">
        <w:rPr>
          <w:rFonts w:cs="Arial"/>
          <w:spacing w:val="-1"/>
        </w:rPr>
        <w:t>day</w:t>
      </w:r>
      <w:r w:rsidRPr="00645176">
        <w:rPr>
          <w:rFonts w:cs="Arial"/>
          <w:spacing w:val="-3"/>
        </w:rPr>
        <w:t xml:space="preserve"> </w:t>
      </w:r>
      <w:r w:rsidRPr="00645176">
        <w:rPr>
          <w:rFonts w:cs="Arial"/>
          <w:spacing w:val="-1"/>
        </w:rPr>
        <w:t>of</w:t>
      </w:r>
      <w:r w:rsidRPr="00645176">
        <w:rPr>
          <w:rFonts w:cs="Arial"/>
          <w:spacing w:val="-2"/>
        </w:rPr>
        <w:t xml:space="preserve"> </w:t>
      </w:r>
      <w:r w:rsidR="00A306C6" w:rsidRPr="00645176">
        <w:rPr>
          <w:rFonts w:cs="Arial"/>
        </w:rPr>
        <w:t>____</w:t>
      </w:r>
      <w:r w:rsidRPr="00645176">
        <w:rPr>
          <w:rFonts w:cs="Arial"/>
        </w:rPr>
        <w:t>,</w:t>
      </w:r>
      <w:r w:rsidRPr="00645176">
        <w:rPr>
          <w:rFonts w:cs="Arial"/>
          <w:spacing w:val="-3"/>
        </w:rPr>
        <w:t xml:space="preserve"> </w:t>
      </w:r>
      <w:r w:rsidR="00A306C6" w:rsidRPr="00645176">
        <w:rPr>
          <w:rFonts w:cs="Arial"/>
          <w:spacing w:val="-1"/>
        </w:rPr>
        <w:t>20</w:t>
      </w:r>
      <w:r w:rsidR="00DD291D" w:rsidRPr="00645176">
        <w:rPr>
          <w:rFonts w:cs="Arial"/>
        </w:rPr>
        <w:t>____</w:t>
      </w:r>
      <w:r w:rsidRPr="00645176">
        <w:rPr>
          <w:rFonts w:cs="Arial"/>
          <w:spacing w:val="-1"/>
        </w:rPr>
        <w:t>.</w:t>
      </w:r>
    </w:p>
    <w:p w14:paraId="515C1CFD" w14:textId="77777777" w:rsidR="000603F1" w:rsidRPr="00645176" w:rsidRDefault="000603F1">
      <w:pPr>
        <w:pStyle w:val="BodyText"/>
        <w:spacing w:before="8"/>
        <w:ind w:left="1539" w:right="2565"/>
        <w:rPr>
          <w:rFonts w:cs="Arial"/>
          <w:spacing w:val="-1"/>
        </w:rPr>
      </w:pPr>
    </w:p>
    <w:p w14:paraId="55D0E901" w14:textId="77777777" w:rsidR="000603F1" w:rsidRPr="00645176" w:rsidRDefault="000603F1" w:rsidP="000603F1">
      <w:pPr>
        <w:pStyle w:val="BodyText"/>
        <w:spacing w:before="8"/>
        <w:ind w:left="5139"/>
        <w:rPr>
          <w:rFonts w:cs="Arial"/>
        </w:rPr>
      </w:pPr>
      <w:r w:rsidRPr="00645176">
        <w:rPr>
          <w:rFonts w:cs="Arial"/>
          <w:spacing w:val="-1"/>
        </w:rPr>
        <w:t xml:space="preserve">    Respectfully submitted,</w:t>
      </w:r>
    </w:p>
    <w:p w14:paraId="4A87B610" w14:textId="77777777" w:rsidR="006D0B9B" w:rsidRPr="00645176" w:rsidRDefault="006D0B9B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53605077" w14:textId="77777777" w:rsidR="006D0B9B" w:rsidRPr="00645176" w:rsidRDefault="000603F1">
      <w:pPr>
        <w:tabs>
          <w:tab w:val="left" w:pos="8738"/>
        </w:tabs>
        <w:ind w:left="5139"/>
        <w:rPr>
          <w:rFonts w:ascii="Arial" w:hAnsi="Arial" w:cs="Arial"/>
          <w:sz w:val="24"/>
          <w:szCs w:val="24"/>
          <w:u w:val="single" w:color="000000"/>
        </w:rPr>
      </w:pPr>
      <w:r w:rsidRPr="00645176">
        <w:rPr>
          <w:rFonts w:ascii="Arial" w:hAnsi="Arial" w:cs="Arial"/>
          <w:i/>
          <w:sz w:val="24"/>
          <w:szCs w:val="24"/>
          <w:u w:color="000000"/>
        </w:rPr>
        <w:t xml:space="preserve">    </w:t>
      </w:r>
      <w:r w:rsidR="00980D0F" w:rsidRPr="00645176">
        <w:rPr>
          <w:rFonts w:ascii="Arial" w:hAnsi="Arial" w:cs="Arial"/>
          <w:i/>
          <w:sz w:val="24"/>
          <w:szCs w:val="24"/>
          <w:u w:val="single" w:color="000000"/>
        </w:rPr>
        <w:t>s/</w:t>
      </w:r>
      <w:r w:rsidR="00980D0F" w:rsidRPr="00645176">
        <w:rPr>
          <w:rFonts w:ascii="Arial" w:hAnsi="Arial" w:cs="Arial"/>
          <w:i/>
          <w:sz w:val="24"/>
          <w:szCs w:val="24"/>
          <w:u w:val="single" w:color="000000"/>
        </w:rPr>
        <w:tab/>
      </w:r>
      <w:r w:rsidRPr="00645176">
        <w:rPr>
          <w:rFonts w:ascii="Arial" w:hAnsi="Arial" w:cs="Arial"/>
          <w:sz w:val="24"/>
          <w:szCs w:val="24"/>
          <w:u w:val="single" w:color="000000"/>
        </w:rPr>
        <w:tab/>
      </w:r>
    </w:p>
    <w:p w14:paraId="30FBB81A" w14:textId="77777777" w:rsidR="000603F1" w:rsidRPr="00645176" w:rsidRDefault="000603F1">
      <w:pPr>
        <w:tabs>
          <w:tab w:val="left" w:pos="8738"/>
        </w:tabs>
        <w:ind w:left="5139"/>
        <w:rPr>
          <w:rFonts w:ascii="Arial" w:eastAsia="Arial" w:hAnsi="Arial" w:cs="Arial"/>
          <w:sz w:val="24"/>
          <w:szCs w:val="24"/>
        </w:rPr>
      </w:pPr>
    </w:p>
    <w:p w14:paraId="43D2933D" w14:textId="77777777" w:rsidR="00A10011" w:rsidRPr="00645176" w:rsidRDefault="00A10011" w:rsidP="00E31E76">
      <w:pPr>
        <w:pStyle w:val="BodyText"/>
        <w:rPr>
          <w:rFonts w:cs="Arial"/>
        </w:rPr>
      </w:pPr>
    </w:p>
    <w:p w14:paraId="0067642E" w14:textId="77777777" w:rsidR="000603F1" w:rsidRPr="00645176" w:rsidRDefault="000603F1" w:rsidP="00255F96">
      <w:pPr>
        <w:pStyle w:val="BodyText"/>
        <w:ind w:left="5139" w:firstLine="621"/>
        <w:rPr>
          <w:rFonts w:cs="Arial"/>
        </w:rPr>
      </w:pPr>
      <w:r w:rsidRPr="00645176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3E8F736" wp14:editId="3B608BCA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7CE0F4" w14:textId="77777777" w:rsidR="00490CAC" w:rsidRDefault="00490CAC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8F736" id="Group 18" o:spid="_x0000_s1026" style="position:absolute;left:0;text-align:left;margin-left:342pt;margin-top:-.2pt;width:215.95pt;height:.1pt;z-index:-251650048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">
                <v:shape id="Freeform 21" o:spid="_x0000_s1027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14:paraId="647CE0F4" w14:textId="77777777" w:rsidR="00490CAC" w:rsidRDefault="00490CAC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45176">
        <w:rPr>
          <w:rFonts w:cs="Arial"/>
        </w:rPr>
        <w:t>Name of Attorney</w:t>
      </w:r>
    </w:p>
    <w:p w14:paraId="197AE419" w14:textId="77777777" w:rsidR="000603F1" w:rsidRPr="00645176" w:rsidRDefault="000603F1" w:rsidP="00E31E76">
      <w:pPr>
        <w:tabs>
          <w:tab w:val="left" w:pos="5998"/>
        </w:tabs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ab/>
      </w:r>
    </w:p>
    <w:p w14:paraId="1A8D4D15" w14:textId="77777777" w:rsidR="000603F1" w:rsidRPr="00645176" w:rsidRDefault="000603F1" w:rsidP="00255F96">
      <w:pPr>
        <w:pStyle w:val="BodyText"/>
        <w:ind w:left="5139" w:firstLine="621"/>
        <w:rPr>
          <w:rFonts w:cs="Arial"/>
        </w:rPr>
      </w:pPr>
      <w:r w:rsidRPr="00645176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1DF8E91" wp14:editId="786CFD68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6594E9" w14:textId="77777777" w:rsidR="00490CAC" w:rsidRDefault="00490CAC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F8E91" id="Group 10" o:spid="_x0000_s1028" style="position:absolute;left:0;text-align:left;margin-left:342pt;margin-top:-.2pt;width:215.95pt;height:.1pt;z-index:-251649024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">
                <v:shape id="Freeform 19" o:spid="_x0000_s1029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14:paraId="0A6594E9" w14:textId="77777777" w:rsidR="00490CAC" w:rsidRDefault="00490CAC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45176">
        <w:rPr>
          <w:rFonts w:cs="Arial"/>
          <w:spacing w:val="-1"/>
        </w:rPr>
        <w:t>Firm Name</w:t>
      </w:r>
    </w:p>
    <w:p w14:paraId="39D2D0BD" w14:textId="77777777" w:rsidR="000603F1" w:rsidRPr="00645176" w:rsidRDefault="000603F1" w:rsidP="00E31E76">
      <w:pPr>
        <w:rPr>
          <w:rFonts w:ascii="Arial" w:hAnsi="Arial" w:cs="Arial"/>
          <w:sz w:val="24"/>
          <w:szCs w:val="24"/>
        </w:rPr>
      </w:pPr>
    </w:p>
    <w:p w14:paraId="679EB1D7" w14:textId="77777777" w:rsidR="000603F1" w:rsidRPr="00645176" w:rsidRDefault="000603F1" w:rsidP="00255F96">
      <w:pPr>
        <w:pStyle w:val="BodyText"/>
        <w:ind w:left="5139" w:firstLine="621"/>
        <w:rPr>
          <w:rFonts w:cs="Arial"/>
          <w:spacing w:val="-1"/>
        </w:rPr>
      </w:pPr>
      <w:r w:rsidRPr="00645176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842697C" wp14:editId="76D57769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C8DD18" w14:textId="77777777" w:rsidR="00490CAC" w:rsidRDefault="00490CAC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2697C" id="Group 9" o:spid="_x0000_s1030" style="position:absolute;left:0;text-align:left;margin-left:342pt;margin-top:-.2pt;width:215.95pt;height:.1pt;z-index:-251648000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">
                <v:shape id="Freeform 17" o:spid="_x0000_s1031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14:paraId="1FC8DD18" w14:textId="77777777" w:rsidR="00490CAC" w:rsidRDefault="00490CAC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45176">
        <w:rPr>
          <w:rFonts w:cs="Arial"/>
          <w:spacing w:val="-1"/>
        </w:rPr>
        <w:t>Office</w:t>
      </w:r>
      <w:r w:rsidRPr="00645176">
        <w:rPr>
          <w:rFonts w:cs="Arial"/>
          <w:spacing w:val="-13"/>
        </w:rPr>
        <w:t xml:space="preserve"> </w:t>
      </w:r>
      <w:r w:rsidRPr="00645176">
        <w:rPr>
          <w:rFonts w:cs="Arial"/>
          <w:spacing w:val="-1"/>
        </w:rPr>
        <w:t>Address</w:t>
      </w:r>
    </w:p>
    <w:p w14:paraId="4E196696" w14:textId="77777777" w:rsidR="000603F1" w:rsidRPr="00645176" w:rsidRDefault="000603F1" w:rsidP="00E31E76">
      <w:pPr>
        <w:pStyle w:val="BodyText"/>
        <w:rPr>
          <w:rFonts w:cs="Arial"/>
          <w:spacing w:val="-1"/>
        </w:rPr>
      </w:pPr>
    </w:p>
    <w:p w14:paraId="3F816E65" w14:textId="77777777" w:rsidR="000603F1" w:rsidRPr="00645176" w:rsidRDefault="000603F1" w:rsidP="00255F96">
      <w:pPr>
        <w:pStyle w:val="BodyText"/>
        <w:ind w:left="5139" w:firstLine="621"/>
        <w:rPr>
          <w:rFonts w:cs="Arial"/>
        </w:rPr>
      </w:pPr>
      <w:r w:rsidRPr="00645176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652EE47" wp14:editId="668C12CD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A4EB24" w14:textId="77777777" w:rsidR="00490CAC" w:rsidRDefault="00490CAC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2EE47" id="Group 31" o:spid="_x0000_s1032" style="position:absolute;left:0;text-align:left;margin-left:342pt;margin-top:-.2pt;width:215.95pt;height:.1pt;z-index:-251644928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">
                <v:shape id="Freeform 16" o:spid="_x0000_s1033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14:paraId="7EA4EB24" w14:textId="77777777" w:rsidR="00490CAC" w:rsidRDefault="00490CAC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45176">
        <w:rPr>
          <w:rFonts w:cs="Arial"/>
        </w:rPr>
        <w:t>City, State, ZIP Code</w:t>
      </w:r>
    </w:p>
    <w:p w14:paraId="6374F3BA" w14:textId="77777777" w:rsidR="000603F1" w:rsidRPr="00645176" w:rsidRDefault="000603F1" w:rsidP="00E31E76">
      <w:pPr>
        <w:rPr>
          <w:rFonts w:ascii="Arial" w:hAnsi="Arial" w:cs="Arial"/>
          <w:sz w:val="24"/>
          <w:szCs w:val="24"/>
        </w:rPr>
      </w:pPr>
    </w:p>
    <w:p w14:paraId="18B71B03" w14:textId="77777777" w:rsidR="000603F1" w:rsidRPr="00645176" w:rsidRDefault="000603F1" w:rsidP="00255F96">
      <w:pPr>
        <w:pStyle w:val="BodyText"/>
        <w:ind w:left="5139" w:firstLine="621"/>
        <w:rPr>
          <w:rFonts w:cs="Arial"/>
        </w:rPr>
      </w:pPr>
      <w:r w:rsidRPr="00645176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6BA29CD" wp14:editId="4EE26375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46BE51" w14:textId="77777777" w:rsidR="00490CAC" w:rsidRDefault="00490CAC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A29CD" id="Group 8" o:spid="_x0000_s1034" style="position:absolute;left:0;text-align:left;margin-left:342pt;margin-top:-.2pt;width:215.95pt;height:.1pt;z-index:-251646976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">
                <v:shape id="Freeform 15" o:spid="_x0000_s1035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14:paraId="3346BE51" w14:textId="77777777" w:rsidR="00490CAC" w:rsidRDefault="00490CAC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45176">
        <w:rPr>
          <w:rFonts w:cs="Arial"/>
        </w:rPr>
        <w:t>Telephone Number</w:t>
      </w:r>
    </w:p>
    <w:p w14:paraId="4393FFE8" w14:textId="77777777" w:rsidR="000603F1" w:rsidRPr="00645176" w:rsidRDefault="000603F1" w:rsidP="00E31E76">
      <w:pPr>
        <w:rPr>
          <w:rFonts w:ascii="Arial" w:hAnsi="Arial" w:cs="Arial"/>
          <w:sz w:val="24"/>
          <w:szCs w:val="24"/>
        </w:rPr>
      </w:pPr>
    </w:p>
    <w:p w14:paraId="1FCD3B81" w14:textId="77777777" w:rsidR="000603F1" w:rsidRPr="00645176" w:rsidRDefault="000603F1" w:rsidP="00E31E76">
      <w:pPr>
        <w:pStyle w:val="BodyText"/>
        <w:rPr>
          <w:rFonts w:cs="Arial"/>
          <w:spacing w:val="-1"/>
        </w:rPr>
      </w:pPr>
      <w:r w:rsidRPr="00645176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E0E4C01" wp14:editId="6586ADA9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035679" w14:textId="77777777" w:rsidR="00490CAC" w:rsidRDefault="00490CAC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E4C01" id="Group 7" o:spid="_x0000_s1036" style="position:absolute;left:0;text-align:left;margin-left:342pt;margin-top:-.2pt;width:215.95pt;height:.1pt;z-index:-251645952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">
                <v:shape id="Freeform 14" o:spid="_x0000_s1037" style="position:absolute;width:4319;height:2;visibility:visible;mso-wrap-style:square;v-text-anchor:top" coordsize="4319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14:paraId="65035679" w14:textId="77777777" w:rsidR="00490CAC" w:rsidRDefault="00490CAC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45176">
        <w:rPr>
          <w:rFonts w:cs="Arial"/>
        </w:rPr>
        <w:t xml:space="preserve"> </w:t>
      </w:r>
      <w:r w:rsidR="00255F96" w:rsidRPr="00645176">
        <w:rPr>
          <w:rFonts w:cs="Arial"/>
        </w:rPr>
        <w:tab/>
      </w:r>
      <w:r w:rsidR="00255F96" w:rsidRPr="00645176">
        <w:rPr>
          <w:rFonts w:cs="Arial"/>
        </w:rPr>
        <w:tab/>
      </w:r>
      <w:r w:rsidR="00255F96" w:rsidRPr="00645176">
        <w:rPr>
          <w:rFonts w:cs="Arial"/>
        </w:rPr>
        <w:tab/>
      </w:r>
      <w:r w:rsidR="00255F96" w:rsidRPr="00645176">
        <w:rPr>
          <w:rFonts w:cs="Arial"/>
        </w:rPr>
        <w:tab/>
      </w:r>
      <w:r w:rsidR="00255F96" w:rsidRPr="00645176">
        <w:rPr>
          <w:rFonts w:cs="Arial"/>
        </w:rPr>
        <w:tab/>
      </w:r>
      <w:r w:rsidR="00255F96" w:rsidRPr="00645176">
        <w:rPr>
          <w:rFonts w:cs="Arial"/>
        </w:rPr>
        <w:tab/>
      </w:r>
      <w:r w:rsidR="00255F96" w:rsidRPr="00645176">
        <w:rPr>
          <w:rFonts w:cs="Arial"/>
        </w:rPr>
        <w:tab/>
      </w:r>
      <w:r w:rsidRPr="00645176">
        <w:rPr>
          <w:rFonts w:cs="Arial"/>
        </w:rPr>
        <w:t>Primary CM/ECF E-mail Address</w:t>
      </w:r>
    </w:p>
    <w:p w14:paraId="1F707DA3" w14:textId="77777777" w:rsidR="006D0B9B" w:rsidRPr="00645176" w:rsidRDefault="006D0B9B" w:rsidP="00E31E76">
      <w:pPr>
        <w:rPr>
          <w:rFonts w:ascii="Arial" w:hAnsi="Arial" w:cs="Arial"/>
          <w:sz w:val="24"/>
          <w:szCs w:val="24"/>
        </w:rPr>
      </w:pPr>
    </w:p>
    <w:p w14:paraId="39908B6A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794139FF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565AD955" w14:textId="77777777" w:rsidR="006D0B9B" w:rsidRPr="00645176" w:rsidRDefault="006D0B9B">
      <w:pPr>
        <w:jc w:val="center"/>
        <w:rPr>
          <w:rFonts w:ascii="Arial" w:hAnsi="Arial" w:cs="Arial"/>
          <w:sz w:val="24"/>
          <w:szCs w:val="24"/>
        </w:rPr>
        <w:sectPr w:rsidR="006D0B9B" w:rsidRPr="00645176" w:rsidSect="00345498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1008" w:footer="1008" w:gutter="0"/>
          <w:cols w:space="720"/>
          <w:titlePg/>
          <w:docGrid w:linePitch="299"/>
        </w:sectPr>
      </w:pPr>
    </w:p>
    <w:p w14:paraId="765068B8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05CE48B1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55C76CDD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5EA84DD3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79BE74EF" w14:textId="77777777" w:rsidR="006D0B9B" w:rsidRPr="00645176" w:rsidRDefault="006D0B9B">
      <w:pPr>
        <w:spacing w:before="20" w:line="280" w:lineRule="exact"/>
        <w:rPr>
          <w:rFonts w:ascii="Arial" w:hAnsi="Arial" w:cs="Arial"/>
          <w:sz w:val="24"/>
          <w:szCs w:val="24"/>
        </w:rPr>
      </w:pPr>
    </w:p>
    <w:p w14:paraId="1A98FA80" w14:textId="77777777" w:rsidR="006D0B9B" w:rsidRPr="00645176" w:rsidRDefault="00980D0F">
      <w:pPr>
        <w:pStyle w:val="Heading1"/>
        <w:ind w:left="3462" w:right="3424"/>
        <w:jc w:val="center"/>
        <w:rPr>
          <w:rFonts w:cs="Arial"/>
          <w:b w:val="0"/>
          <w:bCs w:val="0"/>
        </w:rPr>
      </w:pPr>
      <w:r w:rsidRPr="00645176">
        <w:rPr>
          <w:rFonts w:cs="Arial"/>
        </w:rPr>
        <w:t>CERTIFICATE</w:t>
      </w:r>
      <w:r w:rsidRPr="00645176">
        <w:rPr>
          <w:rFonts w:cs="Arial"/>
          <w:spacing w:val="-9"/>
        </w:rPr>
        <w:t xml:space="preserve"> </w:t>
      </w:r>
      <w:r w:rsidRPr="00645176">
        <w:rPr>
          <w:rFonts w:cs="Arial"/>
        </w:rPr>
        <w:t>OF</w:t>
      </w:r>
      <w:r w:rsidRPr="00645176">
        <w:rPr>
          <w:rFonts w:cs="Arial"/>
          <w:spacing w:val="-8"/>
        </w:rPr>
        <w:t xml:space="preserve"> </w:t>
      </w:r>
      <w:r w:rsidRPr="00645176">
        <w:rPr>
          <w:rFonts w:cs="Arial"/>
        </w:rPr>
        <w:t>SERVICE</w:t>
      </w:r>
    </w:p>
    <w:p w14:paraId="79CEB5C5" w14:textId="77777777" w:rsidR="006D0B9B" w:rsidRPr="00645176" w:rsidRDefault="006D0B9B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0A204C64" w14:textId="77777777" w:rsidR="006D0B9B" w:rsidRPr="00645176" w:rsidRDefault="00980D0F">
      <w:pPr>
        <w:pStyle w:val="BodyText"/>
        <w:ind w:right="762" w:firstLine="720"/>
        <w:rPr>
          <w:rFonts w:cs="Arial"/>
        </w:rPr>
      </w:pPr>
      <w:r w:rsidRPr="00645176">
        <w:rPr>
          <w:rFonts w:cs="Arial"/>
        </w:rPr>
        <w:t>I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hereby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certify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that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on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this</w:t>
      </w:r>
      <w:r w:rsidRPr="00645176">
        <w:rPr>
          <w:rFonts w:cs="Arial"/>
          <w:spacing w:val="-1"/>
        </w:rPr>
        <w:t xml:space="preserve"> </w:t>
      </w:r>
      <w:r w:rsidR="00A306C6" w:rsidRPr="00645176">
        <w:rPr>
          <w:rFonts w:cs="Arial"/>
        </w:rPr>
        <w:t>___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day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of</w:t>
      </w:r>
      <w:r w:rsidR="00B10D46" w:rsidRPr="00645176">
        <w:rPr>
          <w:rFonts w:cs="Arial"/>
        </w:rPr>
        <w:t>________</w:t>
      </w:r>
      <w:r w:rsidRPr="00645176">
        <w:rPr>
          <w:rFonts w:cs="Arial"/>
        </w:rPr>
        <w:t>,</w:t>
      </w:r>
      <w:r w:rsidRPr="00645176">
        <w:rPr>
          <w:rFonts w:cs="Arial"/>
          <w:spacing w:val="-2"/>
        </w:rPr>
        <w:t xml:space="preserve"> </w:t>
      </w:r>
      <w:r w:rsidR="00C31242" w:rsidRPr="00645176">
        <w:rPr>
          <w:rFonts w:cs="Arial"/>
          <w:spacing w:val="-2"/>
        </w:rPr>
        <w:t xml:space="preserve">20____ </w:t>
      </w:r>
      <w:r w:rsidRPr="00645176">
        <w:rPr>
          <w:rFonts w:cs="Arial"/>
        </w:rPr>
        <w:t>I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electronically filed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the foregoing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with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the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Clerk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of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the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Court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using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the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CM/ECF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system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which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will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send notification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of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such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filing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to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the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following</w:t>
      </w:r>
      <w:r w:rsidRPr="00645176">
        <w:rPr>
          <w:rFonts w:cs="Arial"/>
          <w:spacing w:val="-2"/>
        </w:rPr>
        <w:t xml:space="preserve"> </w:t>
      </w:r>
      <w:r w:rsidR="000E53AE" w:rsidRPr="00645176">
        <w:rPr>
          <w:rFonts w:cs="Arial"/>
          <w:spacing w:val="-1"/>
        </w:rPr>
        <w:t>e</w:t>
      </w:r>
      <w:r w:rsidRPr="00645176">
        <w:rPr>
          <w:rFonts w:cs="Arial"/>
          <w:spacing w:val="-1"/>
        </w:rPr>
        <w:t>mail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addresses:</w:t>
      </w:r>
    </w:p>
    <w:p w14:paraId="141F5BB1" w14:textId="77777777" w:rsidR="006D0B9B" w:rsidRPr="00645176" w:rsidRDefault="006D0B9B">
      <w:pPr>
        <w:spacing w:before="14" w:line="260" w:lineRule="exact"/>
        <w:rPr>
          <w:rFonts w:ascii="Arial" w:hAnsi="Arial" w:cs="Arial"/>
          <w:sz w:val="24"/>
          <w:szCs w:val="24"/>
        </w:rPr>
      </w:pPr>
    </w:p>
    <w:p w14:paraId="120D5418" w14:textId="77777777" w:rsidR="005A2025" w:rsidRPr="00645176" w:rsidRDefault="00B10D46" w:rsidP="00A67CA2">
      <w:pPr>
        <w:pStyle w:val="BodyText"/>
        <w:tabs>
          <w:tab w:val="left" w:pos="1539"/>
        </w:tabs>
        <w:ind w:right="6202"/>
        <w:rPr>
          <w:rFonts w:cs="Arial"/>
          <w:u w:val="single"/>
        </w:rPr>
      </w:pPr>
      <w:r w:rsidRPr="00645176">
        <w:rPr>
          <w:rFonts w:cs="Arial"/>
          <w:u w:val="single"/>
        </w:rPr>
        <w:t>____________________</w:t>
      </w:r>
      <w:r w:rsidR="00A8191A" w:rsidRPr="00645176">
        <w:rPr>
          <w:rFonts w:cs="Arial"/>
          <w:u w:val="single"/>
        </w:rPr>
        <w:tab/>
      </w:r>
    </w:p>
    <w:p w14:paraId="245FD870" w14:textId="77777777" w:rsidR="00A8191A" w:rsidRPr="00645176" w:rsidRDefault="00A8191A" w:rsidP="00A67CA2">
      <w:pPr>
        <w:pStyle w:val="BodyText"/>
        <w:tabs>
          <w:tab w:val="left" w:pos="1539"/>
        </w:tabs>
        <w:ind w:right="6202"/>
        <w:rPr>
          <w:rFonts w:cs="Arial"/>
          <w:u w:val="single"/>
        </w:rPr>
      </w:pPr>
    </w:p>
    <w:p w14:paraId="0BFF119D" w14:textId="77777777" w:rsidR="006D0B9B" w:rsidRPr="00645176" w:rsidRDefault="00B10D46" w:rsidP="00A67CA2">
      <w:pPr>
        <w:pStyle w:val="BodyText"/>
        <w:tabs>
          <w:tab w:val="left" w:pos="1539"/>
        </w:tabs>
        <w:ind w:right="6202"/>
        <w:rPr>
          <w:rFonts w:cs="Arial"/>
          <w:u w:val="single"/>
        </w:rPr>
      </w:pPr>
      <w:r w:rsidRPr="00645176">
        <w:rPr>
          <w:rFonts w:cs="Arial"/>
          <w:u w:val="single"/>
        </w:rPr>
        <w:t>________________</w:t>
      </w:r>
      <w:r w:rsidR="00505A03" w:rsidRPr="00645176">
        <w:rPr>
          <w:rFonts w:cs="Arial"/>
          <w:u w:val="single"/>
        </w:rPr>
        <w:t>____</w:t>
      </w:r>
      <w:r w:rsidR="00A8191A" w:rsidRPr="00645176">
        <w:rPr>
          <w:rFonts w:cs="Arial"/>
          <w:u w:val="single"/>
        </w:rPr>
        <w:tab/>
      </w:r>
    </w:p>
    <w:p w14:paraId="53536E1B" w14:textId="77777777" w:rsidR="006D0B9B" w:rsidRPr="00645176" w:rsidRDefault="006D0B9B">
      <w:pPr>
        <w:spacing w:before="7" w:line="200" w:lineRule="exact"/>
        <w:rPr>
          <w:rFonts w:ascii="Arial" w:hAnsi="Arial" w:cs="Arial"/>
          <w:sz w:val="24"/>
          <w:szCs w:val="24"/>
        </w:rPr>
      </w:pPr>
    </w:p>
    <w:p w14:paraId="42B3D2E2" w14:textId="77777777" w:rsidR="006D0B9B" w:rsidRPr="00645176" w:rsidRDefault="006D0B9B" w:rsidP="005A2025">
      <w:pPr>
        <w:spacing w:before="69"/>
        <w:ind w:right="796"/>
        <w:rPr>
          <w:rFonts w:ascii="Arial" w:eastAsia="Arial" w:hAnsi="Arial" w:cs="Arial"/>
          <w:sz w:val="24"/>
          <w:szCs w:val="24"/>
        </w:rPr>
      </w:pPr>
    </w:p>
    <w:p w14:paraId="07ADF01D" w14:textId="77777777" w:rsidR="006D0B9B" w:rsidRPr="00645176" w:rsidRDefault="006D0B9B">
      <w:pPr>
        <w:spacing w:line="240" w:lineRule="exact"/>
        <w:rPr>
          <w:rFonts w:ascii="Arial" w:hAnsi="Arial" w:cs="Arial"/>
          <w:sz w:val="24"/>
          <w:szCs w:val="24"/>
        </w:rPr>
      </w:pPr>
    </w:p>
    <w:p w14:paraId="36E12B01" w14:textId="77777777" w:rsidR="006D0B9B" w:rsidRPr="00645176" w:rsidRDefault="006D0B9B">
      <w:pPr>
        <w:spacing w:before="10" w:line="300" w:lineRule="exact"/>
        <w:rPr>
          <w:rFonts w:ascii="Arial" w:hAnsi="Arial" w:cs="Arial"/>
          <w:sz w:val="24"/>
          <w:szCs w:val="24"/>
        </w:rPr>
      </w:pPr>
    </w:p>
    <w:p w14:paraId="773B8E1E" w14:textId="77777777" w:rsidR="006D0B9B" w:rsidRPr="00645176" w:rsidRDefault="00980D0F" w:rsidP="000E53AE">
      <w:pPr>
        <w:pStyle w:val="BodyText"/>
        <w:ind w:right="708" w:firstLine="621"/>
        <w:rPr>
          <w:rFonts w:cs="Arial"/>
        </w:rPr>
      </w:pPr>
      <w:r w:rsidRPr="00645176">
        <w:rPr>
          <w:rFonts w:cs="Arial"/>
        </w:rPr>
        <w:t>I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hereby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certify that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I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have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mailed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or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served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the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foregoing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document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or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paper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to the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following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non</w:t>
      </w:r>
      <w:r w:rsidR="00A8191A" w:rsidRPr="00645176">
        <w:rPr>
          <w:rFonts w:cs="Arial"/>
          <w:spacing w:val="-2"/>
        </w:rPr>
        <w:t>-</w:t>
      </w:r>
      <w:r w:rsidRPr="00645176">
        <w:rPr>
          <w:rFonts w:cs="Arial"/>
        </w:rPr>
        <w:t>CM/ECF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participants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in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the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manner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  <w:spacing w:val="-1"/>
        </w:rPr>
        <w:t>(mail,</w:t>
      </w:r>
      <w:r w:rsidRPr="00645176">
        <w:rPr>
          <w:rFonts w:cs="Arial"/>
        </w:rPr>
        <w:t xml:space="preserve"> </w:t>
      </w:r>
      <w:r w:rsidRPr="00645176">
        <w:rPr>
          <w:rFonts w:cs="Arial"/>
          <w:spacing w:val="-1"/>
        </w:rPr>
        <w:t>hand-delivery,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etc</w:t>
      </w:r>
      <w:r w:rsidR="00A005C8" w:rsidRPr="00645176">
        <w:rPr>
          <w:rFonts w:cs="Arial"/>
        </w:rPr>
        <w:t>.</w:t>
      </w:r>
      <w:r w:rsidRPr="00645176">
        <w:rPr>
          <w:rFonts w:cs="Arial"/>
        </w:rPr>
        <w:t>)</w:t>
      </w:r>
      <w:r w:rsidRPr="00645176">
        <w:rPr>
          <w:rFonts w:cs="Arial"/>
          <w:spacing w:val="35"/>
        </w:rPr>
        <w:t xml:space="preserve"> </w:t>
      </w:r>
      <w:r w:rsidRPr="00645176">
        <w:rPr>
          <w:rFonts w:cs="Arial"/>
        </w:rPr>
        <w:t>indicated</w:t>
      </w:r>
      <w:r w:rsidRPr="00645176">
        <w:rPr>
          <w:rFonts w:cs="Arial"/>
          <w:spacing w:val="-3"/>
        </w:rPr>
        <w:t xml:space="preserve"> </w:t>
      </w:r>
      <w:r w:rsidRPr="00645176">
        <w:rPr>
          <w:rFonts w:cs="Arial"/>
        </w:rPr>
        <w:t>by</w:t>
      </w:r>
      <w:r w:rsidRPr="00645176">
        <w:rPr>
          <w:rFonts w:cs="Arial"/>
          <w:spacing w:val="-1"/>
        </w:rPr>
        <w:t xml:space="preserve"> </w:t>
      </w:r>
      <w:r w:rsidRPr="00645176">
        <w:rPr>
          <w:rFonts w:cs="Arial"/>
        </w:rPr>
        <w:t>the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  <w:spacing w:val="-1"/>
        </w:rPr>
        <w:t>non-participant’s</w:t>
      </w:r>
      <w:r w:rsidRPr="00645176">
        <w:rPr>
          <w:rFonts w:cs="Arial"/>
          <w:spacing w:val="-2"/>
        </w:rPr>
        <w:t xml:space="preserve"> </w:t>
      </w:r>
      <w:r w:rsidRPr="00645176">
        <w:rPr>
          <w:rFonts w:cs="Arial"/>
        </w:rPr>
        <w:t>name:</w:t>
      </w:r>
    </w:p>
    <w:p w14:paraId="42C7FD0D" w14:textId="77777777" w:rsidR="006D0B9B" w:rsidRPr="00645176" w:rsidRDefault="006D0B9B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0D43A1C9" w14:textId="77777777" w:rsidR="00A8191A" w:rsidRPr="00645176" w:rsidRDefault="00A8191A" w:rsidP="00A8191A">
      <w:pPr>
        <w:pStyle w:val="BodyText"/>
        <w:tabs>
          <w:tab w:val="left" w:pos="1539"/>
        </w:tabs>
        <w:ind w:right="6202"/>
        <w:rPr>
          <w:rFonts w:cs="Arial"/>
          <w:u w:val="single"/>
        </w:rPr>
      </w:pPr>
      <w:r w:rsidRPr="00645176">
        <w:rPr>
          <w:rFonts w:cs="Arial"/>
          <w:u w:val="single"/>
        </w:rPr>
        <w:t>____________________</w:t>
      </w:r>
      <w:r w:rsidRPr="00645176">
        <w:rPr>
          <w:rFonts w:cs="Arial"/>
          <w:u w:val="single"/>
        </w:rPr>
        <w:tab/>
      </w:r>
    </w:p>
    <w:p w14:paraId="76A24920" w14:textId="77777777" w:rsidR="00A8191A" w:rsidRPr="00645176" w:rsidRDefault="00A8191A" w:rsidP="00A8191A">
      <w:pPr>
        <w:pStyle w:val="BodyText"/>
        <w:tabs>
          <w:tab w:val="left" w:pos="1539"/>
        </w:tabs>
        <w:ind w:right="6202"/>
        <w:rPr>
          <w:rFonts w:cs="Arial"/>
          <w:u w:val="single"/>
        </w:rPr>
      </w:pPr>
    </w:p>
    <w:p w14:paraId="4ADC37CD" w14:textId="77777777" w:rsidR="00A8191A" w:rsidRPr="00645176" w:rsidRDefault="00A8191A" w:rsidP="00A8191A">
      <w:pPr>
        <w:pStyle w:val="BodyText"/>
        <w:tabs>
          <w:tab w:val="left" w:pos="1539"/>
        </w:tabs>
        <w:ind w:right="6202"/>
        <w:rPr>
          <w:rFonts w:cs="Arial"/>
          <w:u w:val="single"/>
        </w:rPr>
      </w:pPr>
      <w:r w:rsidRPr="00645176">
        <w:rPr>
          <w:rFonts w:cs="Arial"/>
          <w:u w:val="single"/>
        </w:rPr>
        <w:t>____________________</w:t>
      </w:r>
      <w:r w:rsidRPr="00645176">
        <w:rPr>
          <w:rFonts w:cs="Arial"/>
          <w:u w:val="single"/>
        </w:rPr>
        <w:tab/>
      </w:r>
    </w:p>
    <w:p w14:paraId="7D5591F4" w14:textId="77777777" w:rsidR="00A8191A" w:rsidRPr="00645176" w:rsidRDefault="00A8191A" w:rsidP="00A8191A">
      <w:pPr>
        <w:spacing w:before="7" w:line="200" w:lineRule="exact"/>
        <w:rPr>
          <w:rFonts w:ascii="Arial" w:hAnsi="Arial" w:cs="Arial"/>
          <w:sz w:val="24"/>
          <w:szCs w:val="24"/>
        </w:rPr>
      </w:pPr>
    </w:p>
    <w:p w14:paraId="56CD3FB7" w14:textId="77777777" w:rsidR="00A8191A" w:rsidRPr="00645176" w:rsidRDefault="00A8191A" w:rsidP="00A8191A">
      <w:pPr>
        <w:spacing w:before="69"/>
        <w:ind w:right="796"/>
        <w:rPr>
          <w:rFonts w:ascii="Arial" w:eastAsia="Arial" w:hAnsi="Arial" w:cs="Arial"/>
          <w:sz w:val="24"/>
          <w:szCs w:val="24"/>
        </w:rPr>
      </w:pPr>
    </w:p>
    <w:p w14:paraId="1B1235E9" w14:textId="77777777" w:rsidR="00DF685C" w:rsidRPr="00645176" w:rsidRDefault="00DF685C" w:rsidP="00DF685C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24AAEABC" w14:textId="77777777" w:rsidR="00DF685C" w:rsidRPr="00645176" w:rsidRDefault="00DF685C" w:rsidP="00DF685C">
      <w:pPr>
        <w:tabs>
          <w:tab w:val="left" w:pos="8738"/>
        </w:tabs>
        <w:ind w:left="5139"/>
        <w:rPr>
          <w:rFonts w:ascii="Arial" w:hAnsi="Arial" w:cs="Arial"/>
          <w:sz w:val="24"/>
          <w:szCs w:val="24"/>
          <w:u w:val="single" w:color="000000"/>
        </w:rPr>
      </w:pPr>
      <w:r w:rsidRPr="00645176">
        <w:rPr>
          <w:rFonts w:ascii="Arial" w:hAnsi="Arial" w:cs="Arial"/>
          <w:i/>
          <w:sz w:val="24"/>
          <w:szCs w:val="24"/>
          <w:u w:color="000000"/>
        </w:rPr>
        <w:t xml:space="preserve">    </w:t>
      </w:r>
      <w:r w:rsidRPr="00645176">
        <w:rPr>
          <w:rFonts w:ascii="Arial" w:hAnsi="Arial" w:cs="Arial"/>
          <w:i/>
          <w:sz w:val="24"/>
          <w:szCs w:val="24"/>
          <w:u w:val="single" w:color="000000"/>
        </w:rPr>
        <w:t>s/</w:t>
      </w:r>
      <w:r w:rsidRPr="00645176">
        <w:rPr>
          <w:rFonts w:ascii="Arial" w:hAnsi="Arial" w:cs="Arial"/>
          <w:i/>
          <w:sz w:val="24"/>
          <w:szCs w:val="24"/>
          <w:u w:val="single" w:color="000000"/>
        </w:rPr>
        <w:tab/>
      </w:r>
      <w:r w:rsidRPr="00645176">
        <w:rPr>
          <w:rFonts w:ascii="Arial" w:hAnsi="Arial" w:cs="Arial"/>
          <w:sz w:val="24"/>
          <w:szCs w:val="24"/>
          <w:u w:val="single" w:color="000000"/>
        </w:rPr>
        <w:tab/>
      </w:r>
    </w:p>
    <w:p w14:paraId="4BFC05E3" w14:textId="77777777" w:rsidR="00DF685C" w:rsidRPr="00645176" w:rsidRDefault="00DF685C" w:rsidP="00DF685C">
      <w:pPr>
        <w:tabs>
          <w:tab w:val="left" w:pos="8738"/>
        </w:tabs>
        <w:ind w:left="5139"/>
        <w:rPr>
          <w:rFonts w:ascii="Arial" w:eastAsia="Arial" w:hAnsi="Arial" w:cs="Arial"/>
          <w:sz w:val="24"/>
          <w:szCs w:val="24"/>
        </w:rPr>
      </w:pPr>
    </w:p>
    <w:p w14:paraId="1E7ABC45" w14:textId="77777777" w:rsidR="00A8191A" w:rsidRPr="00645176" w:rsidRDefault="00A8191A" w:rsidP="00A8191A">
      <w:pPr>
        <w:rPr>
          <w:rFonts w:ascii="Arial" w:hAnsi="Arial" w:cs="Arial"/>
          <w:sz w:val="24"/>
          <w:szCs w:val="24"/>
        </w:rPr>
      </w:pPr>
    </w:p>
    <w:p w14:paraId="65955EA2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2E5C5634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2763CB34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3A775A37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0FCCBF08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3CC96196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14B17C81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78021F80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047F6C03" w14:textId="77777777" w:rsidR="006D0B9B" w:rsidRPr="00645176" w:rsidRDefault="006D0B9B">
      <w:pPr>
        <w:spacing w:before="7" w:line="200" w:lineRule="exact"/>
        <w:rPr>
          <w:rFonts w:ascii="Arial" w:hAnsi="Arial" w:cs="Arial"/>
          <w:sz w:val="24"/>
          <w:szCs w:val="24"/>
        </w:rPr>
      </w:pPr>
    </w:p>
    <w:p w14:paraId="275F61F8" w14:textId="77777777" w:rsidR="006D0B9B" w:rsidRPr="00645176" w:rsidRDefault="006D0B9B" w:rsidP="008668A4">
      <w:pPr>
        <w:rPr>
          <w:rFonts w:ascii="Arial" w:hAnsi="Arial" w:cs="Arial"/>
          <w:sz w:val="24"/>
          <w:szCs w:val="24"/>
        </w:rPr>
      </w:pPr>
    </w:p>
    <w:p w14:paraId="113E2763" w14:textId="77777777" w:rsidR="008668A4" w:rsidRPr="00645176" w:rsidRDefault="008668A4" w:rsidP="008668A4">
      <w:pPr>
        <w:rPr>
          <w:rFonts w:ascii="Arial" w:hAnsi="Arial" w:cs="Arial"/>
          <w:sz w:val="24"/>
          <w:szCs w:val="24"/>
        </w:rPr>
        <w:sectPr w:rsidR="008668A4" w:rsidRPr="00645176">
          <w:pgSz w:w="12240" w:h="15840"/>
          <w:pgMar w:top="280" w:right="1000" w:bottom="280" w:left="1000" w:header="46" w:footer="0" w:gutter="0"/>
          <w:cols w:space="720"/>
        </w:sectPr>
      </w:pPr>
    </w:p>
    <w:p w14:paraId="1879AE99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0F2BEED0" w14:textId="77777777" w:rsidR="008251B5" w:rsidRPr="00645176" w:rsidRDefault="008251B5" w:rsidP="008251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5176">
        <w:rPr>
          <w:rFonts w:ascii="Arial" w:hAnsi="Arial" w:cs="Arial"/>
          <w:b/>
          <w:bCs/>
          <w:sz w:val="24"/>
          <w:szCs w:val="24"/>
        </w:rPr>
        <w:t>IN THE UNITED STATES DISTRICT COURT</w:t>
      </w:r>
    </w:p>
    <w:p w14:paraId="23756320" w14:textId="77777777" w:rsidR="008251B5" w:rsidRPr="00645176" w:rsidRDefault="008251B5" w:rsidP="008251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5176">
        <w:rPr>
          <w:rFonts w:ascii="Arial" w:hAnsi="Arial" w:cs="Arial"/>
          <w:b/>
          <w:bCs/>
          <w:sz w:val="24"/>
          <w:szCs w:val="24"/>
        </w:rPr>
        <w:t>FOR THE DISTRICT OF COLORADO</w:t>
      </w:r>
    </w:p>
    <w:p w14:paraId="696899FD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6CE8772B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 xml:space="preserve">Civil Action No. ______________________                                  </w:t>
      </w:r>
    </w:p>
    <w:p w14:paraId="2D309AEB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3CB3EB3C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NAME,</w:t>
      </w:r>
    </w:p>
    <w:p w14:paraId="5D5429AC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00CF9344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ab/>
        <w:t>Plaintiff(s),</w:t>
      </w:r>
    </w:p>
    <w:p w14:paraId="36513AC5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654871B4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v.</w:t>
      </w:r>
    </w:p>
    <w:p w14:paraId="273EFF67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36D8D34F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NAME,</w:t>
      </w:r>
    </w:p>
    <w:p w14:paraId="372F3CB7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2A39091B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ab/>
        <w:t>Defendant(s).</w:t>
      </w:r>
    </w:p>
    <w:p w14:paraId="691F155E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688398B4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AC10A6D" wp14:editId="5AB9F6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B3323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xfKQIAAFU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xvFMX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B27E803" wp14:editId="34FC85DF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AC55" id="Straight Connector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BcFkzDMgIAAFs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14:paraId="1B861E44" w14:textId="77777777" w:rsidR="008251B5" w:rsidRPr="00645176" w:rsidRDefault="008251B5" w:rsidP="008251B5">
      <w:pPr>
        <w:jc w:val="center"/>
        <w:rPr>
          <w:rFonts w:ascii="Arial" w:hAnsi="Arial" w:cs="Arial"/>
          <w:b/>
          <w:sz w:val="24"/>
          <w:szCs w:val="24"/>
        </w:rPr>
      </w:pPr>
      <w:r w:rsidRPr="00645176">
        <w:rPr>
          <w:rFonts w:ascii="Arial" w:hAnsi="Arial" w:cs="Arial"/>
          <w:b/>
          <w:sz w:val="24"/>
          <w:szCs w:val="24"/>
        </w:rPr>
        <w:t>ENTRY OF APPEARANCE TO PROVIDE LIMITED REPRESENTATION</w:t>
      </w:r>
    </w:p>
    <w:p w14:paraId="0343C743" w14:textId="77777777" w:rsidR="008251B5" w:rsidRPr="00645176" w:rsidRDefault="008251B5" w:rsidP="008251B5">
      <w:pPr>
        <w:jc w:val="center"/>
        <w:rPr>
          <w:rFonts w:ascii="Arial" w:hAnsi="Arial" w:cs="Arial"/>
          <w:sz w:val="24"/>
          <w:szCs w:val="24"/>
        </w:rPr>
      </w:pPr>
    </w:p>
    <w:p w14:paraId="5A3FFD6D" w14:textId="77777777" w:rsidR="008251B5" w:rsidRPr="00645176" w:rsidRDefault="008251B5" w:rsidP="008251B5">
      <w:pPr>
        <w:spacing w:line="2" w:lineRule="exact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6A87A20" wp14:editId="18620D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A9DAE" id="Straight Connector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HgKQIAAFUEAAAOAAAAZHJzL2Uyb0RvYy54bWysVMGO2jAQvVfqP1i+QxIK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n5eB4C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4B51B7F" wp14:editId="32EC8DD6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3AA92" id="Straight Connector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14:paraId="63EA1F41" w14:textId="77777777" w:rsidR="006D0B9B" w:rsidRPr="00645176" w:rsidRDefault="006D0B9B">
      <w:pPr>
        <w:spacing w:line="200" w:lineRule="exact"/>
        <w:rPr>
          <w:rFonts w:ascii="Arial" w:hAnsi="Arial" w:cs="Arial"/>
          <w:sz w:val="24"/>
          <w:szCs w:val="24"/>
        </w:rPr>
      </w:pPr>
    </w:p>
    <w:p w14:paraId="27BDFD98" w14:textId="77777777" w:rsidR="008251B5" w:rsidRPr="00645176" w:rsidRDefault="008251B5" w:rsidP="008251B5">
      <w:pPr>
        <w:pStyle w:val="BodyText"/>
        <w:spacing w:line="482" w:lineRule="auto"/>
        <w:ind w:left="0"/>
        <w:rPr>
          <w:rFonts w:cs="Arial"/>
        </w:rPr>
      </w:pPr>
      <w:r w:rsidRPr="00645176">
        <w:rPr>
          <w:rFonts w:cs="Arial"/>
        </w:rPr>
        <w:t>To the clerk of court and all parties of record:</w:t>
      </w:r>
    </w:p>
    <w:p w14:paraId="3EB68929" w14:textId="77777777" w:rsidR="008251B5" w:rsidRPr="00645176" w:rsidRDefault="008251B5" w:rsidP="008251B5">
      <w:pPr>
        <w:spacing w:line="480" w:lineRule="auto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ab/>
        <w:t>I hereby certify that I am a member in good standing of the bar of this court, and I appear in this case as counsel for:</w:t>
      </w:r>
    </w:p>
    <w:p w14:paraId="7BB8B4AB" w14:textId="4F203090" w:rsidR="008251B5" w:rsidRPr="00645176" w:rsidRDefault="008251B5" w:rsidP="008251B5">
      <w:pPr>
        <w:spacing w:before="29" w:line="271" w:lineRule="exact"/>
        <w:ind w:right="-20" w:firstLine="720"/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</w:pP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(Unrepresented Party</w:t>
      </w:r>
      <w:r w:rsidR="009E7EF3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’s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Name)     </w:t>
      </w:r>
    </w:p>
    <w:p w14:paraId="77F80EF6" w14:textId="77777777" w:rsidR="008251B5" w:rsidRPr="00645176" w:rsidRDefault="008251B5" w:rsidP="008251B5">
      <w:pPr>
        <w:spacing w:before="29" w:line="271" w:lineRule="exact"/>
        <w:ind w:right="-20"/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</w:pPr>
    </w:p>
    <w:p w14:paraId="0262E38A" w14:textId="53D69F56" w:rsidR="008251B5" w:rsidRPr="00645176" w:rsidRDefault="008251B5" w:rsidP="008251B5">
      <w:pPr>
        <w:spacing w:before="29" w:line="271" w:lineRule="exact"/>
        <w:ind w:right="-20" w:firstLine="720"/>
        <w:rPr>
          <w:rFonts w:ascii="Arial" w:eastAsia="Arial" w:hAnsi="Arial" w:cs="Arial"/>
          <w:spacing w:val="-9"/>
          <w:position w:val="-1"/>
          <w:sz w:val="24"/>
          <w:szCs w:val="24"/>
        </w:rPr>
      </w:pP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(Unrepresented </w:t>
      </w:r>
      <w:r w:rsidR="009E7EF3"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Party</w:t>
      </w:r>
      <w:r w:rsidR="009E7EF3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’s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Name)     </w:t>
      </w:r>
      <w:r w:rsidRPr="00645176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14:paraId="26BFD577" w14:textId="77777777" w:rsidR="008251B5" w:rsidRPr="00645176" w:rsidRDefault="008251B5" w:rsidP="008251B5">
      <w:pPr>
        <w:spacing w:before="29" w:line="271" w:lineRule="exact"/>
        <w:ind w:right="-20"/>
        <w:rPr>
          <w:rFonts w:ascii="Arial" w:eastAsia="Arial" w:hAnsi="Arial" w:cs="Arial"/>
          <w:spacing w:val="-9"/>
          <w:position w:val="-1"/>
          <w:sz w:val="24"/>
          <w:szCs w:val="24"/>
        </w:rPr>
      </w:pPr>
    </w:p>
    <w:p w14:paraId="286CEFC8" w14:textId="49B10086" w:rsidR="008251B5" w:rsidRPr="00645176" w:rsidRDefault="008251B5" w:rsidP="008251B5">
      <w:pPr>
        <w:spacing w:before="29" w:line="271" w:lineRule="exact"/>
        <w:ind w:right="-20" w:firstLine="7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(Unrepresented </w:t>
      </w:r>
      <w:r w:rsidR="009E7EF3"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Party</w:t>
      </w:r>
      <w:r w:rsidR="009E7EF3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’s</w:t>
      </w:r>
      <w:r w:rsidR="009E7EF3"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Name)     </w:t>
      </w:r>
    </w:p>
    <w:p w14:paraId="763782F3" w14:textId="77777777" w:rsidR="008251B5" w:rsidRPr="00645176" w:rsidRDefault="008251B5" w:rsidP="008251B5">
      <w:pPr>
        <w:spacing w:before="29" w:line="271" w:lineRule="exact"/>
        <w:ind w:right="-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ab/>
      </w:r>
    </w:p>
    <w:p w14:paraId="4AA7A66D" w14:textId="77777777" w:rsidR="008251B5" w:rsidRPr="00645176" w:rsidRDefault="008251B5" w:rsidP="008251B5">
      <w:pPr>
        <w:spacing w:before="29" w:line="480" w:lineRule="auto"/>
        <w:ind w:right="-20" w:firstLine="7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Undersigned counsel enter</w:t>
      </w:r>
      <w:r w:rsidR="00B87E62">
        <w:rPr>
          <w:rFonts w:ascii="Arial" w:eastAsia="Arial" w:hAnsi="Arial" w:cs="Arial"/>
          <w:spacing w:val="-10"/>
          <w:position w:val="-1"/>
          <w:sz w:val="24"/>
          <w:szCs w:val="24"/>
        </w:rPr>
        <w:t>s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a limited appearance to represent the pro se party(</w:t>
      </w:r>
      <w:proofErr w:type="spellStart"/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ies</w:t>
      </w:r>
      <w:proofErr w:type="spellEnd"/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) in this action at [her, his, or their] request for the limited purpose of </w:t>
      </w:r>
    </w:p>
    <w:p w14:paraId="1CA89112" w14:textId="77777777" w:rsidR="008251B5" w:rsidRPr="00645176" w:rsidRDefault="008251B5" w:rsidP="008251B5">
      <w:pPr>
        <w:spacing w:before="29" w:line="480" w:lineRule="auto"/>
        <w:ind w:right="-20"/>
        <w:rPr>
          <w:rFonts w:ascii="Arial" w:hAnsi="Arial" w:cs="Arial"/>
          <w:sz w:val="24"/>
          <w:szCs w:val="24"/>
        </w:rPr>
      </w:pP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.</w:t>
      </w:r>
    </w:p>
    <w:p w14:paraId="09D2217B" w14:textId="37B03D58" w:rsidR="008251B5" w:rsidRPr="00645176" w:rsidRDefault="008251B5" w:rsidP="008251B5">
      <w:pPr>
        <w:spacing w:before="29" w:line="480" w:lineRule="auto"/>
        <w:ind w:right="-20" w:firstLine="7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I hereby certify that my client(s),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(Unrepresented </w:t>
      </w:r>
      <w:r w:rsidR="009E7EF3"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Party</w:t>
      </w:r>
      <w:r w:rsidR="009E7EF3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’s</w:t>
      </w:r>
      <w:r w:rsidR="009E7EF3"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Name)    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, approve</w:t>
      </w:r>
      <w:r w:rsidR="00E9026A"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(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s</w:t>
      </w:r>
      <w:r w:rsidR="00E9026A"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)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the limited representation.</w:t>
      </w:r>
    </w:p>
    <w:p w14:paraId="5D5B192A" w14:textId="77777777" w:rsidR="008251B5" w:rsidRPr="00645176" w:rsidRDefault="008251B5" w:rsidP="008251B5">
      <w:pPr>
        <w:spacing w:before="29" w:line="271" w:lineRule="exact"/>
        <w:ind w:right="-20"/>
        <w:rPr>
          <w:rFonts w:ascii="Arial" w:eastAsia="Arial" w:hAnsi="Arial" w:cs="Arial"/>
          <w:spacing w:val="-10"/>
          <w:position w:val="-1"/>
          <w:sz w:val="24"/>
          <w:szCs w:val="24"/>
        </w:rPr>
      </w:pPr>
    </w:p>
    <w:p w14:paraId="0AE143EA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7EF731CF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6C3ECF2D" w14:textId="77777777" w:rsidR="008251B5" w:rsidRPr="00645176" w:rsidRDefault="008251B5" w:rsidP="008251B5">
      <w:pPr>
        <w:rPr>
          <w:rFonts w:ascii="Arial" w:hAnsi="Arial" w:cs="Arial"/>
          <w:sz w:val="24"/>
          <w:szCs w:val="24"/>
        </w:rPr>
      </w:pPr>
    </w:p>
    <w:p w14:paraId="409EF0A7" w14:textId="77777777" w:rsidR="008251B5" w:rsidRPr="00645176" w:rsidRDefault="008251B5" w:rsidP="008251B5">
      <w:pPr>
        <w:tabs>
          <w:tab w:val="left" w:pos="3920"/>
          <w:tab w:val="left" w:pos="6060"/>
          <w:tab w:val="left" w:pos="6720"/>
        </w:tabs>
        <w:spacing w:before="29" w:line="271" w:lineRule="exact"/>
        <w:ind w:right="-20" w:firstLine="720"/>
        <w:rPr>
          <w:rFonts w:ascii="Arial" w:eastAsia="Arial" w:hAnsi="Arial" w:cs="Arial"/>
          <w:position w:val="-1"/>
          <w:sz w:val="24"/>
          <w:szCs w:val="24"/>
        </w:rPr>
      </w:pP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lastRenderedPageBreak/>
        <w:t>D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645176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D</w:t>
      </w:r>
      <w:r w:rsidRPr="00645176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t</w:t>
      </w:r>
      <w:r w:rsidRPr="00645176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645176">
        <w:rPr>
          <w:rFonts w:ascii="Arial" w:eastAsia="Arial" w:hAnsi="Arial" w:cs="Arial"/>
          <w:spacing w:val="-6"/>
          <w:position w:val="-1"/>
          <w:sz w:val="24"/>
          <w:szCs w:val="24"/>
        </w:rPr>
        <w:t>n</w:t>
      </w:r>
      <w:r w:rsidRPr="00645176">
        <w:rPr>
          <w:rFonts w:ascii="Arial" w:eastAsia="Arial" w:hAnsi="Arial" w:cs="Arial"/>
          <w:spacing w:val="-12"/>
          <w:position w:val="-1"/>
          <w:sz w:val="24"/>
          <w:szCs w:val="24"/>
        </w:rPr>
        <w:t>v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,</w:t>
      </w:r>
      <w:r w:rsidRPr="00645176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l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645176">
        <w:rPr>
          <w:rFonts w:ascii="Arial" w:eastAsia="Arial" w:hAnsi="Arial" w:cs="Arial"/>
          <w:spacing w:val="-8"/>
          <w:position w:val="-1"/>
          <w:sz w:val="24"/>
          <w:szCs w:val="24"/>
        </w:rPr>
        <w:t>r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ado</w:t>
      </w:r>
      <w:r w:rsidRPr="00645176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th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645176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da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y</w:t>
      </w:r>
      <w:r w:rsidRPr="00645176">
        <w:rPr>
          <w:rFonts w:ascii="Arial" w:eastAsia="Arial" w:hAnsi="Arial" w:cs="Arial"/>
          <w:spacing w:val="-21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645176"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645176">
        <w:rPr>
          <w:rFonts w:ascii="Arial" w:eastAsia="Arial" w:hAnsi="Arial" w:cs="Arial"/>
          <w:position w:val="-1"/>
          <w:sz w:val="24"/>
          <w:szCs w:val="24"/>
        </w:rPr>
        <w:t>,</w:t>
      </w:r>
      <w:r w:rsidRPr="00645176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20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645176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2C830186" w14:textId="77777777" w:rsidR="008251B5" w:rsidRPr="00645176" w:rsidRDefault="008251B5" w:rsidP="008251B5">
      <w:pPr>
        <w:tabs>
          <w:tab w:val="left" w:pos="3920"/>
          <w:tab w:val="left" w:pos="6060"/>
          <w:tab w:val="left" w:pos="6720"/>
        </w:tabs>
        <w:spacing w:before="29" w:line="271" w:lineRule="exact"/>
        <w:ind w:right="-20" w:firstLine="720"/>
        <w:rPr>
          <w:rFonts w:ascii="Arial" w:eastAsia="Arial" w:hAnsi="Arial" w:cs="Arial"/>
          <w:position w:val="-1"/>
          <w:sz w:val="24"/>
          <w:szCs w:val="24"/>
        </w:rPr>
      </w:pPr>
    </w:p>
    <w:p w14:paraId="38DE36C4" w14:textId="77777777" w:rsidR="008251B5" w:rsidRPr="00645176" w:rsidRDefault="008251B5" w:rsidP="008251B5">
      <w:pPr>
        <w:tabs>
          <w:tab w:val="left" w:pos="3920"/>
          <w:tab w:val="left" w:pos="6060"/>
          <w:tab w:val="left" w:pos="6720"/>
        </w:tabs>
        <w:spacing w:before="29" w:line="271" w:lineRule="exact"/>
        <w:ind w:right="-20" w:firstLine="720"/>
        <w:rPr>
          <w:rFonts w:ascii="Arial" w:hAnsi="Arial" w:cs="Arial"/>
          <w:sz w:val="24"/>
          <w:szCs w:val="24"/>
        </w:rPr>
      </w:pPr>
    </w:p>
    <w:p w14:paraId="3FE7C2D0" w14:textId="77777777" w:rsidR="008251B5" w:rsidRPr="00645176" w:rsidRDefault="008251B5" w:rsidP="008251B5">
      <w:pPr>
        <w:spacing w:line="220" w:lineRule="exact"/>
        <w:rPr>
          <w:rFonts w:ascii="Arial" w:hAnsi="Arial" w:cs="Arial"/>
          <w:sz w:val="24"/>
          <w:szCs w:val="24"/>
        </w:rPr>
      </w:pPr>
    </w:p>
    <w:p w14:paraId="39297596" w14:textId="77777777" w:rsidR="008251B5" w:rsidRPr="00645176" w:rsidRDefault="008251B5" w:rsidP="008251B5">
      <w:pPr>
        <w:pStyle w:val="BodyText"/>
        <w:ind w:left="504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0690D509" w14:textId="77777777" w:rsidR="008251B5" w:rsidRPr="00645176" w:rsidRDefault="008251B5" w:rsidP="008251B5">
      <w:pPr>
        <w:pStyle w:val="BodyText"/>
        <w:ind w:left="5040"/>
        <w:rPr>
          <w:rFonts w:cs="Arial"/>
        </w:rPr>
      </w:pPr>
      <w:r w:rsidRPr="00645176">
        <w:rPr>
          <w:rFonts w:cs="Arial"/>
        </w:rPr>
        <w:t>Name of Attorney</w:t>
      </w:r>
    </w:p>
    <w:p w14:paraId="7D497011" w14:textId="77777777" w:rsidR="008251B5" w:rsidRPr="00645176" w:rsidRDefault="008251B5" w:rsidP="008251B5">
      <w:pPr>
        <w:spacing w:before="8" w:line="120" w:lineRule="exact"/>
        <w:rPr>
          <w:rFonts w:ascii="Arial" w:hAnsi="Arial" w:cs="Arial"/>
          <w:sz w:val="24"/>
          <w:szCs w:val="24"/>
        </w:rPr>
      </w:pPr>
    </w:p>
    <w:p w14:paraId="055D260E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</w:rPr>
        <w:tab/>
      </w:r>
      <w:r w:rsidRPr="00645176">
        <w:rPr>
          <w:rFonts w:cs="Arial"/>
        </w:rPr>
        <w:tab/>
      </w:r>
      <w:r w:rsidRPr="00645176">
        <w:rPr>
          <w:rFonts w:cs="Arial"/>
        </w:rPr>
        <w:tab/>
      </w:r>
      <w:r w:rsidRPr="00645176">
        <w:rPr>
          <w:rFonts w:cs="Arial"/>
        </w:rPr>
        <w:tab/>
      </w:r>
      <w:r w:rsidRPr="00645176">
        <w:rPr>
          <w:rFonts w:cs="Arial"/>
        </w:rPr>
        <w:tab/>
      </w:r>
      <w:r w:rsidRPr="00645176">
        <w:rPr>
          <w:rFonts w:cs="Arial"/>
        </w:rPr>
        <w:tab/>
      </w:r>
      <w:r w:rsidRPr="00645176">
        <w:rPr>
          <w:rFonts w:cs="Arial"/>
        </w:rPr>
        <w:tab/>
      </w: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61898D86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  <w:t>Firm Name</w:t>
      </w:r>
    </w:p>
    <w:p w14:paraId="75072E7C" w14:textId="77777777" w:rsidR="008251B5" w:rsidRPr="00645176" w:rsidRDefault="008251B5" w:rsidP="008251B5">
      <w:pPr>
        <w:pStyle w:val="BodyText"/>
        <w:ind w:left="504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2F8F3EF6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  <w:t>Office Address</w:t>
      </w:r>
    </w:p>
    <w:p w14:paraId="256F3D35" w14:textId="77777777" w:rsidR="008251B5" w:rsidRPr="00645176" w:rsidRDefault="008251B5" w:rsidP="008251B5">
      <w:pPr>
        <w:pStyle w:val="BodyText"/>
        <w:ind w:left="504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378BEBED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  <w:t>City, State, ZIP Code</w:t>
      </w:r>
    </w:p>
    <w:p w14:paraId="0DE6BC7E" w14:textId="77777777" w:rsidR="008251B5" w:rsidRPr="00645176" w:rsidRDefault="008251B5" w:rsidP="008251B5">
      <w:pPr>
        <w:pStyle w:val="BodyText"/>
        <w:ind w:left="504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67D9D5A2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  <w:t>Telephone Number</w:t>
      </w:r>
    </w:p>
    <w:p w14:paraId="2AE599F8" w14:textId="77777777" w:rsidR="008251B5" w:rsidRPr="00645176" w:rsidRDefault="008251B5" w:rsidP="008251B5">
      <w:pPr>
        <w:pStyle w:val="BodyText"/>
        <w:ind w:left="504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.</w:t>
      </w:r>
    </w:p>
    <w:p w14:paraId="45508B12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</w:r>
      <w:r w:rsidRPr="00645176">
        <w:rPr>
          <w:rFonts w:cs="Arial"/>
          <w:spacing w:val="-9"/>
          <w:position w:val="-1"/>
        </w:rPr>
        <w:tab/>
        <w:t>Primary CM/ECF E-mail Address</w:t>
      </w:r>
    </w:p>
    <w:p w14:paraId="3DF4126C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</w:p>
    <w:p w14:paraId="57738DC1" w14:textId="77777777" w:rsidR="008251B5" w:rsidRPr="00645176" w:rsidRDefault="008251B5" w:rsidP="008251B5">
      <w:pPr>
        <w:rPr>
          <w:rFonts w:ascii="Arial" w:eastAsia="Arial" w:hAnsi="Arial" w:cs="Arial"/>
          <w:spacing w:val="-9"/>
          <w:position w:val="-1"/>
          <w:sz w:val="24"/>
          <w:szCs w:val="24"/>
        </w:rPr>
      </w:pP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br w:type="page"/>
      </w:r>
    </w:p>
    <w:p w14:paraId="0711FAC3" w14:textId="77777777" w:rsidR="008251B5" w:rsidRPr="00645176" w:rsidRDefault="008251B5" w:rsidP="008251B5">
      <w:pPr>
        <w:pStyle w:val="BodyText"/>
        <w:ind w:left="0"/>
        <w:rPr>
          <w:rFonts w:eastAsia="Times New Roman" w:cs="Arial"/>
          <w:b/>
          <w:bCs/>
        </w:rPr>
      </w:pPr>
    </w:p>
    <w:p w14:paraId="57CDAF8E" w14:textId="77777777" w:rsidR="008251B5" w:rsidRPr="00645176" w:rsidRDefault="008251B5" w:rsidP="008251B5">
      <w:pPr>
        <w:pStyle w:val="BodyText"/>
        <w:ind w:left="0"/>
        <w:jc w:val="center"/>
        <w:rPr>
          <w:rFonts w:eastAsia="Times New Roman" w:cs="Arial"/>
        </w:rPr>
      </w:pPr>
      <w:r w:rsidRPr="00645176">
        <w:rPr>
          <w:rFonts w:eastAsia="Times New Roman" w:cs="Arial"/>
          <w:b/>
          <w:bCs/>
        </w:rPr>
        <w:t>CERTIFICATE OF SERVICE</w:t>
      </w:r>
    </w:p>
    <w:p w14:paraId="08D4B494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63204B02" w14:textId="77777777" w:rsidR="008251B5" w:rsidRPr="00645176" w:rsidRDefault="008251B5" w:rsidP="008251B5">
      <w:pPr>
        <w:pStyle w:val="BodyText"/>
        <w:ind w:left="0"/>
        <w:rPr>
          <w:rFonts w:eastAsia="Times New Roman" w:cs="Arial"/>
        </w:rPr>
      </w:pPr>
      <w:r w:rsidRPr="00645176">
        <w:rPr>
          <w:rFonts w:eastAsia="Times New Roman" w:cs="Arial"/>
        </w:rPr>
        <w:t xml:space="preserve">I hereby certify that on this </w:t>
      </w:r>
      <w:r w:rsidRPr="00645176">
        <w:rPr>
          <w:rFonts w:cs="Arial"/>
        </w:rPr>
        <w:t>___</w:t>
      </w:r>
      <w:r w:rsidRPr="00645176">
        <w:rPr>
          <w:rFonts w:eastAsia="Times New Roman" w:cs="Arial"/>
        </w:rPr>
        <w:t xml:space="preserve"> day of________, 20____ I electronically filed the foregoing with the Clerk of the Court using the CM/ECF system which will send notification of such filing to the following email addresses:</w:t>
      </w:r>
    </w:p>
    <w:p w14:paraId="68EA833C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07B98A23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  <w:shd w:val="clear" w:color="auto" w:fill="FFFFFF" w:themeFill="background1"/>
        </w:rPr>
        <w:t>,</w:t>
      </w:r>
    </w:p>
    <w:p w14:paraId="73F5256C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1EA98FBB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69FBB732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78AFF731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11AB0093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6841BEEC" w14:textId="77777777" w:rsidR="008251B5" w:rsidRPr="00645176" w:rsidRDefault="008251B5" w:rsidP="008251B5">
      <w:pPr>
        <w:pStyle w:val="BodyText"/>
        <w:ind w:left="0"/>
        <w:rPr>
          <w:rFonts w:eastAsia="Times New Roman" w:cs="Arial"/>
        </w:rPr>
      </w:pPr>
      <w:r w:rsidRPr="00645176">
        <w:rPr>
          <w:rFonts w:eastAsia="Times New Roman" w:cs="Arial"/>
        </w:rPr>
        <w:t>I hereby certify that I have mailed or served the foregoing document or paper to the following non-CM/ECF participants in the manner (mail, hand-delivery, etc.) indicated by the non-participant’s name:</w:t>
      </w:r>
    </w:p>
    <w:p w14:paraId="3D46546D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4E21BAA1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7F0194F1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7ABBD550" w14:textId="77777777" w:rsidR="008251B5" w:rsidRPr="00645176" w:rsidRDefault="008251B5" w:rsidP="008251B5">
      <w:pPr>
        <w:pStyle w:val="BodyText"/>
        <w:ind w:left="0"/>
        <w:rPr>
          <w:rFonts w:cs="Arial"/>
          <w:spacing w:val="-9"/>
          <w:position w:val="-1"/>
        </w:rPr>
      </w:pPr>
      <w:r w:rsidRPr="00645176">
        <w:rPr>
          <w:rFonts w:cs="Arial"/>
          <w:spacing w:val="-9"/>
          <w:position w:val="-1"/>
          <w:u w:val="single"/>
        </w:rPr>
        <w:t xml:space="preserve">                                                                         </w:t>
      </w:r>
      <w:r w:rsidRPr="00645176">
        <w:rPr>
          <w:rFonts w:cs="Arial"/>
          <w:color w:val="FFFFFF" w:themeColor="background1"/>
          <w:spacing w:val="-9"/>
          <w:position w:val="-1"/>
        </w:rPr>
        <w:t>,</w:t>
      </w:r>
    </w:p>
    <w:p w14:paraId="12F35055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1B5D8082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6D17B478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4173571B" w14:textId="77777777" w:rsidR="008251B5" w:rsidRPr="00645176" w:rsidRDefault="008251B5" w:rsidP="008251B5">
      <w:pPr>
        <w:pStyle w:val="BodyText"/>
        <w:ind w:left="4320"/>
        <w:rPr>
          <w:rFonts w:eastAsia="Times New Roman" w:cs="Arial"/>
          <w:u w:val="single"/>
        </w:rPr>
      </w:pPr>
      <w:r w:rsidRPr="00645176">
        <w:rPr>
          <w:rFonts w:eastAsia="Times New Roman" w:cs="Arial"/>
          <w:i/>
        </w:rPr>
        <w:t xml:space="preserve">    </w:t>
      </w:r>
      <w:r w:rsidRPr="00645176">
        <w:rPr>
          <w:rFonts w:eastAsia="Times New Roman" w:cs="Arial"/>
          <w:i/>
          <w:u w:val="single"/>
        </w:rPr>
        <w:t>s/</w:t>
      </w:r>
      <w:r w:rsidRPr="00645176">
        <w:rPr>
          <w:rFonts w:eastAsia="Times New Roman" w:cs="Arial"/>
          <w:i/>
          <w:u w:val="single"/>
        </w:rPr>
        <w:tab/>
      </w:r>
      <w:r w:rsidRPr="00645176">
        <w:rPr>
          <w:rFonts w:cs="Arial"/>
          <w:i/>
          <w:u w:val="single"/>
        </w:rPr>
        <w:t xml:space="preserve">                                            </w:t>
      </w:r>
      <w:r w:rsidRPr="00645176">
        <w:rPr>
          <w:rFonts w:eastAsia="Times New Roman" w:cs="Arial"/>
          <w:u w:val="single"/>
        </w:rPr>
        <w:tab/>
      </w:r>
      <w:r w:rsidRPr="00645176">
        <w:rPr>
          <w:rFonts w:cs="Arial"/>
          <w:u w:val="single"/>
        </w:rPr>
        <w:t xml:space="preserve"> </w:t>
      </w:r>
    </w:p>
    <w:p w14:paraId="00E175DD" w14:textId="77777777" w:rsidR="008251B5" w:rsidRPr="00645176" w:rsidRDefault="008251B5" w:rsidP="008251B5">
      <w:pPr>
        <w:pStyle w:val="BodyText"/>
        <w:ind w:left="0"/>
        <w:rPr>
          <w:rFonts w:eastAsia="Times New Roman" w:cs="Arial"/>
        </w:rPr>
      </w:pPr>
    </w:p>
    <w:p w14:paraId="64734499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351B8CF5" w14:textId="77777777" w:rsidR="008251B5" w:rsidRPr="00645176" w:rsidRDefault="008251B5" w:rsidP="008251B5">
      <w:pPr>
        <w:pStyle w:val="BodyText"/>
        <w:rPr>
          <w:rFonts w:eastAsia="Times New Roman" w:cs="Arial"/>
        </w:rPr>
      </w:pPr>
    </w:p>
    <w:p w14:paraId="7CFB5D1B" w14:textId="77777777" w:rsidR="008251B5" w:rsidRPr="00645176" w:rsidRDefault="008251B5" w:rsidP="008251B5">
      <w:pPr>
        <w:pStyle w:val="BodyText"/>
        <w:ind w:left="0"/>
        <w:rPr>
          <w:rFonts w:cs="Arial"/>
        </w:rPr>
      </w:pPr>
    </w:p>
    <w:p w14:paraId="522FC74C" w14:textId="77777777" w:rsidR="00290622" w:rsidRPr="00645176" w:rsidRDefault="00290622">
      <w:pPr>
        <w:rPr>
          <w:rFonts w:ascii="Arial" w:eastAsia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br w:type="page"/>
      </w:r>
    </w:p>
    <w:p w14:paraId="0DFD9D6F" w14:textId="77777777" w:rsidR="00290622" w:rsidRPr="00645176" w:rsidRDefault="00290622" w:rsidP="002906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5176">
        <w:rPr>
          <w:rFonts w:ascii="Arial" w:hAnsi="Arial" w:cs="Arial"/>
          <w:b/>
          <w:bCs/>
          <w:sz w:val="24"/>
          <w:szCs w:val="24"/>
        </w:rPr>
        <w:lastRenderedPageBreak/>
        <w:t>IN THE UNITED STATES DISTRICT COURT</w:t>
      </w:r>
    </w:p>
    <w:p w14:paraId="558D513D" w14:textId="77777777" w:rsidR="00290622" w:rsidRPr="00645176" w:rsidRDefault="00290622" w:rsidP="002906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5176">
        <w:rPr>
          <w:rFonts w:ascii="Arial" w:hAnsi="Arial" w:cs="Arial"/>
          <w:b/>
          <w:bCs/>
          <w:sz w:val="24"/>
          <w:szCs w:val="24"/>
        </w:rPr>
        <w:t>FOR THE DISTRICT OF COLORADO</w:t>
      </w:r>
    </w:p>
    <w:p w14:paraId="2972678E" w14:textId="77777777" w:rsidR="00290622" w:rsidRPr="00645176" w:rsidRDefault="00290622" w:rsidP="00290622">
      <w:pPr>
        <w:rPr>
          <w:rFonts w:ascii="Arial" w:hAnsi="Arial" w:cs="Arial"/>
          <w:sz w:val="24"/>
          <w:szCs w:val="24"/>
        </w:rPr>
      </w:pPr>
    </w:p>
    <w:p w14:paraId="24FB769F" w14:textId="77777777" w:rsidR="00290622" w:rsidRPr="00645176" w:rsidRDefault="00290622" w:rsidP="00290622">
      <w:pPr>
        <w:pStyle w:val="BodyText"/>
        <w:spacing w:before="71"/>
        <w:ind w:left="450" w:right="2356" w:hanging="450"/>
        <w:rPr>
          <w:rFonts w:cs="Arial"/>
        </w:rPr>
      </w:pPr>
      <w:r w:rsidRPr="00645176">
        <w:rPr>
          <w:rFonts w:cs="Arial"/>
          <w:spacing w:val="-1"/>
        </w:rPr>
        <w:t xml:space="preserve">Civil </w:t>
      </w:r>
      <w:r w:rsidRPr="00645176">
        <w:rPr>
          <w:rFonts w:cs="Arial"/>
        </w:rPr>
        <w:t>Action</w:t>
      </w:r>
      <w:r w:rsidRPr="00645176">
        <w:rPr>
          <w:rFonts w:cs="Arial"/>
          <w:spacing w:val="-9"/>
        </w:rPr>
        <w:t xml:space="preserve"> </w:t>
      </w:r>
      <w:r w:rsidRPr="00645176">
        <w:rPr>
          <w:rFonts w:cs="Arial"/>
        </w:rPr>
        <w:t xml:space="preserve">No. </w:t>
      </w:r>
    </w:p>
    <w:p w14:paraId="5E0288E7" w14:textId="77777777" w:rsidR="00290622" w:rsidRPr="00645176" w:rsidRDefault="00290622" w:rsidP="0029062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14:paraId="224AE946" w14:textId="77777777" w:rsidR="00290622" w:rsidRPr="00645176" w:rsidRDefault="00290622" w:rsidP="00290622">
      <w:pPr>
        <w:spacing w:before="16" w:line="240" w:lineRule="exact"/>
        <w:ind w:left="450" w:hanging="45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(Name),</w:t>
      </w:r>
    </w:p>
    <w:p w14:paraId="2EE3F6BA" w14:textId="77777777" w:rsidR="00290622" w:rsidRPr="00645176" w:rsidRDefault="00290622" w:rsidP="0029062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14:paraId="7A7CFE4E" w14:textId="77777777" w:rsidR="00290622" w:rsidRPr="00645176" w:rsidRDefault="00290622" w:rsidP="00290622">
      <w:pPr>
        <w:pStyle w:val="BodyText"/>
        <w:ind w:left="839" w:right="2356" w:hanging="450"/>
        <w:rPr>
          <w:rFonts w:cs="Arial"/>
        </w:rPr>
      </w:pPr>
      <w:r w:rsidRPr="00645176">
        <w:rPr>
          <w:rFonts w:cs="Arial"/>
        </w:rPr>
        <w:t>Plaintiff,</w:t>
      </w:r>
    </w:p>
    <w:p w14:paraId="2834F424" w14:textId="77777777" w:rsidR="00290622" w:rsidRPr="00645176" w:rsidRDefault="00290622" w:rsidP="0029062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14:paraId="1286E205" w14:textId="77777777" w:rsidR="00290622" w:rsidRPr="00645176" w:rsidRDefault="00290622" w:rsidP="00290622">
      <w:pPr>
        <w:pStyle w:val="BodyText"/>
        <w:ind w:left="450" w:right="2356" w:hanging="450"/>
        <w:rPr>
          <w:rFonts w:cs="Arial"/>
        </w:rPr>
      </w:pPr>
      <w:r w:rsidRPr="00645176">
        <w:rPr>
          <w:rFonts w:cs="Arial"/>
        </w:rPr>
        <w:t>v.</w:t>
      </w:r>
    </w:p>
    <w:p w14:paraId="5B99A498" w14:textId="77777777" w:rsidR="00290622" w:rsidRPr="00645176" w:rsidRDefault="00290622" w:rsidP="00290622">
      <w:pPr>
        <w:spacing w:line="220" w:lineRule="exact"/>
        <w:ind w:hanging="450"/>
        <w:rPr>
          <w:rFonts w:ascii="Arial" w:hAnsi="Arial" w:cs="Arial"/>
          <w:sz w:val="24"/>
          <w:szCs w:val="24"/>
        </w:rPr>
      </w:pPr>
    </w:p>
    <w:p w14:paraId="304C3FB3" w14:textId="77777777" w:rsidR="00290622" w:rsidRPr="00645176" w:rsidRDefault="00290622" w:rsidP="00290622">
      <w:pPr>
        <w:spacing w:before="16" w:line="240" w:lineRule="exact"/>
        <w:ind w:left="450" w:hanging="45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sz w:val="24"/>
          <w:szCs w:val="24"/>
        </w:rPr>
        <w:t>(Name),</w:t>
      </w:r>
    </w:p>
    <w:p w14:paraId="78347FC1" w14:textId="77777777" w:rsidR="00290622" w:rsidRPr="00645176" w:rsidRDefault="00290622" w:rsidP="00290622">
      <w:pPr>
        <w:spacing w:before="5" w:line="320" w:lineRule="exact"/>
        <w:ind w:hanging="450"/>
        <w:rPr>
          <w:rFonts w:ascii="Arial" w:hAnsi="Arial" w:cs="Arial"/>
          <w:sz w:val="24"/>
          <w:szCs w:val="24"/>
        </w:rPr>
      </w:pPr>
    </w:p>
    <w:p w14:paraId="11160521" w14:textId="77777777" w:rsidR="00290622" w:rsidRPr="00645176" w:rsidRDefault="00290622" w:rsidP="00290622">
      <w:pPr>
        <w:pStyle w:val="BodyText"/>
        <w:ind w:left="450" w:right="2356"/>
        <w:rPr>
          <w:rFonts w:cs="Arial"/>
        </w:rPr>
      </w:pPr>
      <w:r w:rsidRPr="00645176">
        <w:rPr>
          <w:rFonts w:cs="Arial"/>
        </w:rPr>
        <w:t>Defendant.</w:t>
      </w:r>
    </w:p>
    <w:p w14:paraId="14CF79C4" w14:textId="77777777" w:rsidR="00290622" w:rsidRPr="00645176" w:rsidRDefault="00290622" w:rsidP="00290622">
      <w:pPr>
        <w:ind w:hanging="450"/>
        <w:rPr>
          <w:rFonts w:ascii="Arial" w:hAnsi="Arial" w:cs="Arial"/>
          <w:sz w:val="24"/>
          <w:szCs w:val="24"/>
        </w:rPr>
      </w:pPr>
    </w:p>
    <w:p w14:paraId="767EFF35" w14:textId="77777777" w:rsidR="00290622" w:rsidRPr="00645176" w:rsidRDefault="00290622" w:rsidP="00290622">
      <w:pPr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80A1526" wp14:editId="75DA14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C2419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A4F1163" wp14:editId="565AD0D0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4C883" id="Straight Connecto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AoWM9OMgIAAF0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14:paraId="01119E80" w14:textId="77777777" w:rsidR="00290622" w:rsidRPr="00645176" w:rsidRDefault="00290622" w:rsidP="00290622">
      <w:pPr>
        <w:jc w:val="center"/>
        <w:rPr>
          <w:rFonts w:ascii="Arial" w:hAnsi="Arial" w:cs="Arial"/>
          <w:b/>
          <w:sz w:val="24"/>
          <w:szCs w:val="24"/>
        </w:rPr>
      </w:pPr>
      <w:r w:rsidRPr="00645176">
        <w:rPr>
          <w:rFonts w:ascii="Arial" w:hAnsi="Arial" w:cs="Arial"/>
          <w:b/>
          <w:sz w:val="24"/>
          <w:szCs w:val="24"/>
        </w:rPr>
        <w:t xml:space="preserve">[PROPOSED] ORDER GRANTING LEAVE TO PROVIDE LIMITED SCOPE REPRESENTATION PURSUANT TO D.C.COLO. </w:t>
      </w:r>
      <w:proofErr w:type="spellStart"/>
      <w:r w:rsidRPr="00645176">
        <w:rPr>
          <w:rFonts w:ascii="Arial" w:hAnsi="Arial" w:cs="Arial"/>
          <w:b/>
          <w:sz w:val="24"/>
          <w:szCs w:val="24"/>
        </w:rPr>
        <w:t>LAttyR</w:t>
      </w:r>
      <w:proofErr w:type="spellEnd"/>
      <w:r w:rsidRPr="00645176">
        <w:rPr>
          <w:rFonts w:ascii="Arial" w:hAnsi="Arial" w:cs="Arial"/>
          <w:b/>
          <w:sz w:val="24"/>
          <w:szCs w:val="24"/>
        </w:rPr>
        <w:t xml:space="preserve"> 2(b)(1) and </w:t>
      </w:r>
      <w:proofErr w:type="spellStart"/>
      <w:r w:rsidRPr="00645176">
        <w:rPr>
          <w:rFonts w:ascii="Arial" w:hAnsi="Arial" w:cs="Arial"/>
          <w:b/>
          <w:sz w:val="24"/>
          <w:szCs w:val="24"/>
        </w:rPr>
        <w:t>LAttyR</w:t>
      </w:r>
      <w:proofErr w:type="spellEnd"/>
      <w:r w:rsidRPr="00645176">
        <w:rPr>
          <w:rFonts w:ascii="Arial" w:hAnsi="Arial" w:cs="Arial"/>
          <w:b/>
          <w:sz w:val="24"/>
          <w:szCs w:val="24"/>
        </w:rPr>
        <w:t xml:space="preserve"> 5(a)</w:t>
      </w:r>
    </w:p>
    <w:p w14:paraId="1BFA4CEC" w14:textId="77777777" w:rsidR="00290622" w:rsidRPr="00645176" w:rsidRDefault="00290622" w:rsidP="00290622">
      <w:pPr>
        <w:jc w:val="center"/>
        <w:rPr>
          <w:rFonts w:ascii="Arial" w:hAnsi="Arial" w:cs="Arial"/>
          <w:sz w:val="24"/>
          <w:szCs w:val="24"/>
        </w:rPr>
      </w:pPr>
    </w:p>
    <w:p w14:paraId="6C65CAF5" w14:textId="77777777" w:rsidR="00290622" w:rsidRPr="00645176" w:rsidRDefault="00290622" w:rsidP="00290622">
      <w:pPr>
        <w:spacing w:line="2" w:lineRule="exact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509B132" wp14:editId="0FDFD21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660DA" id="Straight Connector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88C5B42" wp14:editId="5B95B9B5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8A07"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CuzYo/MgIAAF0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14:paraId="1827FA73" w14:textId="77777777" w:rsidR="00290622" w:rsidRPr="00645176" w:rsidRDefault="00290622" w:rsidP="00290622">
      <w:pPr>
        <w:rPr>
          <w:rFonts w:ascii="Arial" w:hAnsi="Arial" w:cs="Arial"/>
          <w:sz w:val="24"/>
          <w:szCs w:val="24"/>
        </w:rPr>
      </w:pPr>
    </w:p>
    <w:p w14:paraId="50BFDD20" w14:textId="77777777" w:rsidR="00290622" w:rsidRPr="00645176" w:rsidRDefault="00290622" w:rsidP="002A0BF3">
      <w:pPr>
        <w:pStyle w:val="BodyText"/>
        <w:spacing w:line="480" w:lineRule="auto"/>
        <w:ind w:left="0" w:right="780" w:firstLine="720"/>
        <w:rPr>
          <w:rFonts w:cs="Arial"/>
        </w:rPr>
      </w:pPr>
      <w:r w:rsidRPr="00645176">
        <w:rPr>
          <w:rFonts w:cs="Arial"/>
        </w:rPr>
        <w:t xml:space="preserve">PURSUANT to </w:t>
      </w:r>
      <w:proofErr w:type="spellStart"/>
      <w:r w:rsidRPr="00645176">
        <w:rPr>
          <w:rFonts w:cs="Arial"/>
        </w:rPr>
        <w:t>D.C.COLO.LAttyR</w:t>
      </w:r>
      <w:proofErr w:type="spellEnd"/>
      <w:r w:rsidRPr="00645176">
        <w:rPr>
          <w:rFonts w:cs="Arial"/>
          <w:spacing w:val="-7"/>
        </w:rPr>
        <w:t xml:space="preserve"> </w:t>
      </w:r>
      <w:r w:rsidRPr="00645176">
        <w:rPr>
          <w:rFonts w:cs="Arial"/>
        </w:rPr>
        <w:t xml:space="preserve">2(b)(1) and </w:t>
      </w:r>
      <w:proofErr w:type="spellStart"/>
      <w:r w:rsidRPr="00645176">
        <w:rPr>
          <w:rFonts w:cs="Arial"/>
        </w:rPr>
        <w:t>LAttyR</w:t>
      </w:r>
      <w:proofErr w:type="spellEnd"/>
      <w:r w:rsidRPr="00645176">
        <w:rPr>
          <w:rFonts w:cs="Arial"/>
        </w:rPr>
        <w:t xml:space="preserve"> 5(a) of the District of Colorado Local Rules of Practice and for good cause shown, the Motion for Leave to Provide Limited Scope Representation filed by </w:t>
      </w:r>
      <w:r w:rsidRPr="00645176">
        <w:rPr>
          <w:rFonts w:cs="Arial"/>
          <w:u w:val="single"/>
        </w:rPr>
        <w:t xml:space="preserve">            </w:t>
      </w:r>
      <w:r w:rsidR="00012A69" w:rsidRPr="00645176">
        <w:rPr>
          <w:rFonts w:cs="Arial"/>
          <w:u w:val="single"/>
        </w:rPr>
        <w:t xml:space="preserve">            </w:t>
      </w:r>
      <w:r w:rsidRPr="00645176">
        <w:rPr>
          <w:rFonts w:cs="Arial"/>
          <w:u w:val="single"/>
        </w:rPr>
        <w:t xml:space="preserve">     </w:t>
      </w:r>
      <w:r w:rsidRPr="00645176">
        <w:rPr>
          <w:rFonts w:cs="Arial"/>
        </w:rPr>
        <w:t xml:space="preserve">, Esq. [filed </w:t>
      </w:r>
      <w:r w:rsidR="00802C83" w:rsidRPr="00645176">
        <w:rPr>
          <w:rFonts w:cs="Arial"/>
          <w:u w:val="single"/>
        </w:rPr>
        <w:t>(month) / (date)</w:t>
      </w:r>
      <w:r w:rsidRPr="00645176">
        <w:rPr>
          <w:rFonts w:cs="Arial"/>
        </w:rPr>
        <w:t>, 20</w:t>
      </w:r>
      <w:r w:rsidRPr="00645176">
        <w:rPr>
          <w:rFonts w:cs="Arial"/>
          <w:u w:val="single"/>
        </w:rPr>
        <w:t xml:space="preserve">   </w:t>
      </w:r>
      <w:r w:rsidRPr="00645176">
        <w:rPr>
          <w:rFonts w:cs="Arial"/>
        </w:rPr>
        <w:t xml:space="preserve">; ECF No. </w:t>
      </w:r>
      <w:r w:rsidRPr="00645176">
        <w:rPr>
          <w:rFonts w:cs="Arial"/>
          <w:u w:val="single"/>
        </w:rPr>
        <w:t xml:space="preserve">     </w:t>
      </w:r>
      <w:r w:rsidRPr="00645176">
        <w:rPr>
          <w:rFonts w:cs="Arial"/>
        </w:rPr>
        <w:t xml:space="preserve">] is </w:t>
      </w:r>
      <w:r w:rsidRPr="00645176">
        <w:rPr>
          <w:rFonts w:cs="Arial"/>
          <w:b/>
          <w:bCs/>
        </w:rPr>
        <w:t>granted</w:t>
      </w:r>
      <w:r w:rsidRPr="00645176">
        <w:rPr>
          <w:rFonts w:cs="Arial"/>
        </w:rPr>
        <w:t xml:space="preserve">. </w:t>
      </w:r>
      <w:r w:rsidR="00802C83" w:rsidRPr="00645176">
        <w:rPr>
          <w:rFonts w:cs="Arial"/>
        </w:rPr>
        <w:t xml:space="preserve"> </w:t>
      </w:r>
      <w:r w:rsidRPr="00645176">
        <w:rPr>
          <w:rFonts w:cs="Arial"/>
        </w:rPr>
        <w:t xml:space="preserve">Mr./Ms. </w:t>
      </w:r>
      <w:r w:rsidRPr="00645176">
        <w:rPr>
          <w:rFonts w:cs="Arial"/>
          <w:u w:val="single"/>
        </w:rPr>
        <w:t xml:space="preserve">         </w:t>
      </w:r>
      <w:r w:rsidR="009C0110" w:rsidRPr="00645176">
        <w:rPr>
          <w:rFonts w:cs="Arial"/>
          <w:u w:val="single"/>
        </w:rPr>
        <w:t xml:space="preserve">  </w:t>
      </w:r>
      <w:r w:rsidRPr="00645176">
        <w:rPr>
          <w:rFonts w:cs="Arial"/>
          <w:u w:val="single"/>
        </w:rPr>
        <w:t xml:space="preserve">                  </w:t>
      </w:r>
      <w:r w:rsidRPr="00645176">
        <w:rPr>
          <w:rFonts w:cs="Arial"/>
        </w:rPr>
        <w:t xml:space="preserve"> may represent </w:t>
      </w:r>
      <w:r w:rsidRPr="00645176">
        <w:rPr>
          <w:rFonts w:cs="Arial"/>
          <w:u w:val="single"/>
        </w:rPr>
        <w:t>Plaintiff</w:t>
      </w:r>
      <w:r w:rsidR="00155599" w:rsidRPr="00645176">
        <w:rPr>
          <w:rFonts w:cs="Arial"/>
          <w:u w:val="single"/>
        </w:rPr>
        <w:t>(s)</w:t>
      </w:r>
      <w:r w:rsidRPr="00645176">
        <w:rPr>
          <w:rFonts w:cs="Arial"/>
          <w:u w:val="single"/>
        </w:rPr>
        <w:t>/Defendant</w:t>
      </w:r>
      <w:r w:rsidR="00155599" w:rsidRPr="00645176">
        <w:rPr>
          <w:rFonts w:cs="Arial"/>
          <w:u w:val="single"/>
        </w:rPr>
        <w:t>(s)</w:t>
      </w:r>
      <w:r w:rsidRPr="00645176">
        <w:rPr>
          <w:rFonts w:cs="Arial"/>
        </w:rPr>
        <w:t xml:space="preserve"> for the limited purpose of </w:t>
      </w:r>
      <w:r w:rsidRPr="00645176">
        <w:rPr>
          <w:rFonts w:cs="Arial"/>
          <w:u w:val="single"/>
        </w:rPr>
        <w:t xml:space="preserve">                  </w:t>
      </w:r>
      <w:r w:rsidR="002A0BF3" w:rsidRPr="00645176">
        <w:rPr>
          <w:rFonts w:cs="Arial"/>
          <w:u w:val="single"/>
        </w:rPr>
        <w:t xml:space="preserve">         </w:t>
      </w:r>
      <w:r w:rsidRPr="00645176">
        <w:rPr>
          <w:rFonts w:cs="Arial"/>
          <w:u w:val="single"/>
        </w:rPr>
        <w:t xml:space="preserve">       </w:t>
      </w:r>
      <w:r w:rsidR="00EA1B01" w:rsidRPr="00645176">
        <w:rPr>
          <w:rFonts w:cs="Arial"/>
        </w:rPr>
        <w:t xml:space="preserve"> </w:t>
      </w:r>
      <w:r w:rsidRPr="00645176">
        <w:rPr>
          <w:rFonts w:cs="Arial"/>
        </w:rPr>
        <w:t xml:space="preserve">[i.e., pre-conference attorney-client discussions </w:t>
      </w:r>
      <w:r w:rsidR="006472C7" w:rsidRPr="00645176">
        <w:rPr>
          <w:rFonts w:cs="Arial"/>
        </w:rPr>
        <w:t>or</w:t>
      </w:r>
      <w:r w:rsidRPr="00645176">
        <w:rPr>
          <w:rFonts w:cs="Arial"/>
        </w:rPr>
        <w:t xml:space="preserve"> appearing as </w:t>
      </w:r>
      <w:r w:rsidR="006472C7" w:rsidRPr="00645176">
        <w:rPr>
          <w:rFonts w:cs="Arial"/>
        </w:rPr>
        <w:t>the party’s</w:t>
      </w:r>
      <w:r w:rsidRPr="00645176">
        <w:rPr>
          <w:rFonts w:cs="Arial"/>
        </w:rPr>
        <w:t xml:space="preserve"> representative during</w:t>
      </w:r>
      <w:r w:rsidR="006472C7" w:rsidRPr="00645176">
        <w:rPr>
          <w:rFonts w:cs="Arial"/>
        </w:rPr>
        <w:t xml:space="preserve"> settlement negotiations or other purpose</w:t>
      </w:r>
      <w:r w:rsidRPr="00645176">
        <w:rPr>
          <w:rFonts w:cs="Arial"/>
        </w:rPr>
        <w:t xml:space="preserve">]. </w:t>
      </w:r>
    </w:p>
    <w:p w14:paraId="6B92FC2C" w14:textId="77777777" w:rsidR="00290622" w:rsidRPr="00645176" w:rsidRDefault="00290622" w:rsidP="002A0BF3">
      <w:pPr>
        <w:pStyle w:val="BodyText"/>
        <w:spacing w:line="480" w:lineRule="auto"/>
        <w:ind w:left="0" w:right="780" w:firstLine="720"/>
        <w:rPr>
          <w:rFonts w:cs="Arial"/>
        </w:rPr>
      </w:pPr>
      <w:r w:rsidRPr="00645176">
        <w:rPr>
          <w:rFonts w:cs="Arial"/>
        </w:rPr>
        <w:t xml:space="preserve">At the conclusion of this limited representation, Mr./Ms. </w:t>
      </w:r>
      <w:r w:rsidRPr="00645176">
        <w:rPr>
          <w:rFonts w:cs="Arial"/>
          <w:u w:val="single"/>
        </w:rPr>
        <w:t xml:space="preserve">               </w:t>
      </w:r>
      <w:r w:rsidR="002A0BF3" w:rsidRPr="00645176">
        <w:rPr>
          <w:rFonts w:cs="Arial"/>
          <w:u w:val="single"/>
        </w:rPr>
        <w:t xml:space="preserve">       </w:t>
      </w:r>
      <w:r w:rsidRPr="00645176">
        <w:rPr>
          <w:rFonts w:cs="Arial"/>
          <w:u w:val="single"/>
        </w:rPr>
        <w:t xml:space="preserve">      </w:t>
      </w:r>
      <w:r w:rsidR="00764AFF" w:rsidRPr="00645176">
        <w:rPr>
          <w:rFonts w:cs="Arial"/>
          <w:u w:val="single"/>
        </w:rPr>
        <w:t xml:space="preserve"> </w:t>
      </w:r>
      <w:r w:rsidRPr="00645176">
        <w:rPr>
          <w:rFonts w:cs="Arial"/>
        </w:rPr>
        <w:t>shall file a motion for leave to withdraw from providing limited scope representation.</w:t>
      </w:r>
    </w:p>
    <w:p w14:paraId="00E1253D" w14:textId="77777777" w:rsidR="00290622" w:rsidRPr="00645176" w:rsidRDefault="00290622" w:rsidP="003F46DC">
      <w:pPr>
        <w:widowControl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645176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D</w:t>
      </w:r>
      <w:r w:rsidRPr="00645176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t</w:t>
      </w:r>
      <w:r w:rsidRPr="00645176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645176">
        <w:rPr>
          <w:rFonts w:ascii="Arial" w:eastAsia="Arial" w:hAnsi="Arial" w:cs="Arial"/>
          <w:spacing w:val="-6"/>
          <w:position w:val="-1"/>
          <w:sz w:val="24"/>
          <w:szCs w:val="24"/>
        </w:rPr>
        <w:t>n</w:t>
      </w:r>
      <w:r w:rsidRPr="00645176">
        <w:rPr>
          <w:rFonts w:ascii="Arial" w:eastAsia="Arial" w:hAnsi="Arial" w:cs="Arial"/>
          <w:spacing w:val="-12"/>
          <w:position w:val="-1"/>
          <w:sz w:val="24"/>
          <w:szCs w:val="24"/>
        </w:rPr>
        <w:t>v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,</w:t>
      </w:r>
      <w:r w:rsidRPr="00645176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l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645176">
        <w:rPr>
          <w:rFonts w:ascii="Arial" w:eastAsia="Arial" w:hAnsi="Arial" w:cs="Arial"/>
          <w:spacing w:val="-8"/>
          <w:position w:val="-1"/>
          <w:sz w:val="24"/>
          <w:szCs w:val="24"/>
        </w:rPr>
        <w:t>r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ado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,</w:t>
      </w:r>
      <w:r w:rsidRPr="00645176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th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645176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da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y</w:t>
      </w:r>
      <w:r w:rsidRPr="00645176">
        <w:rPr>
          <w:rFonts w:ascii="Arial" w:eastAsia="Arial" w:hAnsi="Arial" w:cs="Arial"/>
          <w:spacing w:val="-21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645176"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645176">
        <w:rPr>
          <w:rFonts w:ascii="Arial" w:eastAsia="Arial" w:hAnsi="Arial" w:cs="Arial"/>
          <w:position w:val="-1"/>
          <w:sz w:val="24"/>
          <w:szCs w:val="24"/>
        </w:rPr>
        <w:t>,</w:t>
      </w:r>
      <w:r w:rsidRPr="00645176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20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7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645176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585E555F" w14:textId="77777777" w:rsidR="00290622" w:rsidRPr="00645176" w:rsidRDefault="00290622" w:rsidP="00290622">
      <w:pPr>
        <w:spacing w:before="29" w:line="271" w:lineRule="exact"/>
        <w:ind w:left="5141" w:right="-20"/>
        <w:rPr>
          <w:rFonts w:ascii="Arial" w:eastAsia="Arial" w:hAnsi="Arial" w:cs="Arial"/>
          <w:position w:val="-1"/>
          <w:sz w:val="24"/>
          <w:szCs w:val="24"/>
        </w:rPr>
      </w:pP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B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Y</w:t>
      </w:r>
      <w:r w:rsidRPr="00645176"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H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E</w:t>
      </w:r>
      <w:r w:rsidRPr="00645176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645176">
        <w:rPr>
          <w:rFonts w:ascii="Arial" w:eastAsia="Arial" w:hAnsi="Arial" w:cs="Arial"/>
          <w:spacing w:val="-7"/>
          <w:position w:val="-1"/>
          <w:sz w:val="24"/>
          <w:szCs w:val="24"/>
        </w:rPr>
        <w:t>O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UR</w:t>
      </w:r>
      <w:r w:rsidRPr="00645176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35FE10E7" w14:textId="77777777" w:rsidR="003F46DC" w:rsidRPr="00645176" w:rsidRDefault="003F46DC" w:rsidP="00290622">
      <w:pPr>
        <w:spacing w:before="29" w:line="271" w:lineRule="exact"/>
        <w:ind w:left="5141" w:right="-20"/>
        <w:rPr>
          <w:rFonts w:ascii="Arial" w:eastAsia="Arial" w:hAnsi="Arial" w:cs="Arial"/>
          <w:position w:val="-1"/>
          <w:sz w:val="24"/>
          <w:szCs w:val="24"/>
        </w:rPr>
      </w:pPr>
    </w:p>
    <w:p w14:paraId="6EDB48BB" w14:textId="77777777" w:rsidR="00290622" w:rsidRPr="00645176" w:rsidRDefault="00290622" w:rsidP="00290622">
      <w:pPr>
        <w:spacing w:before="29" w:line="271" w:lineRule="exact"/>
        <w:ind w:left="5141" w:right="-20"/>
        <w:rPr>
          <w:rFonts w:ascii="Arial" w:hAnsi="Arial" w:cs="Arial"/>
          <w:sz w:val="24"/>
          <w:szCs w:val="24"/>
        </w:rPr>
      </w:pPr>
      <w:r w:rsidRPr="0064517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A024094" wp14:editId="63742FDA">
                <wp:simplePos x="0" y="0"/>
                <wp:positionH relativeFrom="page">
                  <wp:posOffset>4115435</wp:posOffset>
                </wp:positionH>
                <wp:positionV relativeFrom="paragraph">
                  <wp:posOffset>11430</wp:posOffset>
                </wp:positionV>
                <wp:extent cx="2374265" cy="1270"/>
                <wp:effectExtent l="10160" t="11430" r="6350" b="635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1270"/>
                          <a:chOff x="6481" y="18"/>
                          <a:chExt cx="3739" cy="2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6481" y="18"/>
                            <a:ext cx="3739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739"/>
                              <a:gd name="T2" fmla="+- 0 10220 6481"/>
                              <a:gd name="T3" fmla="*/ T2 w 3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9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D911E" id="Group 6" o:spid="_x0000_s1026" style="position:absolute;margin-left:324.05pt;margin-top:.9pt;width:186.95pt;height:.1pt;z-index:-251625472;mso-position-horizontal-relative:page" coordorigin="6481,18" coordsize="3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fJXgMAAOE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">
                <v:shape id="Freeform 7" o:spid="_x0000_s1027" style="position:absolute;left:6481;top:18;width:3739;height:2;visibility:visible;mso-wrap-style:square;v-text-anchor:top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" path="m,l3739,e" filled="f" strokeweight=".26669mm">
                  <v:path arrowok="t" o:connecttype="custom" o:connectlocs="0,0;3739,0" o:connectangles="0,0"/>
                </v:shape>
                <w10:wrap anchorx="page"/>
              </v:group>
            </w:pict>
          </mc:Fallback>
        </mc:AlternateConten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U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n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te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d</w:t>
      </w:r>
      <w:r w:rsidRPr="00645176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State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s</w:t>
      </w:r>
      <w:r w:rsidRPr="00645176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District / 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M</w:t>
      </w:r>
      <w:r w:rsidRPr="00645176">
        <w:rPr>
          <w:rFonts w:ascii="Arial" w:eastAsia="Arial" w:hAnsi="Arial" w:cs="Arial"/>
          <w:spacing w:val="-6"/>
          <w:position w:val="-1"/>
          <w:sz w:val="24"/>
          <w:szCs w:val="24"/>
        </w:rPr>
        <w:t>a</w:t>
      </w:r>
      <w:r w:rsidRPr="00645176">
        <w:rPr>
          <w:rFonts w:ascii="Arial" w:eastAsia="Arial" w:hAnsi="Arial" w:cs="Arial"/>
          <w:spacing w:val="-11"/>
          <w:position w:val="-1"/>
          <w:sz w:val="24"/>
          <w:szCs w:val="24"/>
        </w:rPr>
        <w:t>g</w:t>
      </w:r>
      <w:r w:rsidRPr="00645176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s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t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at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e</w:t>
      </w:r>
      <w:r w:rsidRPr="00645176"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 w:rsidRPr="00645176">
        <w:rPr>
          <w:rFonts w:ascii="Arial" w:eastAsia="Arial" w:hAnsi="Arial" w:cs="Arial"/>
          <w:spacing w:val="-10"/>
          <w:position w:val="-1"/>
          <w:sz w:val="24"/>
          <w:szCs w:val="24"/>
        </w:rPr>
        <w:t>J</w:t>
      </w:r>
      <w:r w:rsidRPr="00645176">
        <w:rPr>
          <w:rFonts w:ascii="Arial" w:eastAsia="Arial" w:hAnsi="Arial" w:cs="Arial"/>
          <w:spacing w:val="-9"/>
          <w:position w:val="-1"/>
          <w:sz w:val="24"/>
          <w:szCs w:val="24"/>
        </w:rPr>
        <w:t>ud</w:t>
      </w:r>
      <w:r w:rsidRPr="00645176">
        <w:rPr>
          <w:rFonts w:ascii="Arial" w:eastAsia="Arial" w:hAnsi="Arial" w:cs="Arial"/>
          <w:spacing w:val="-11"/>
          <w:position w:val="-1"/>
          <w:sz w:val="24"/>
          <w:szCs w:val="24"/>
        </w:rPr>
        <w:t>g</w:t>
      </w:r>
      <w:r w:rsidRPr="00645176"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6D820D77" w14:textId="77777777" w:rsidR="006D0B9B" w:rsidRPr="00645176" w:rsidRDefault="006D0B9B" w:rsidP="008251B5">
      <w:pPr>
        <w:pStyle w:val="BodyText"/>
        <w:spacing w:line="480" w:lineRule="auto"/>
        <w:ind w:left="450"/>
        <w:rPr>
          <w:rFonts w:cs="Arial"/>
        </w:rPr>
      </w:pPr>
    </w:p>
    <w:sectPr w:rsidR="006D0B9B" w:rsidRPr="00645176" w:rsidSect="008251B5">
      <w:headerReference w:type="default" r:id="rId11"/>
      <w:pgSz w:w="12240" w:h="15840"/>
      <w:pgMar w:top="1440" w:right="1440" w:bottom="1440" w:left="1440" w:header="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B5625" w14:textId="77777777" w:rsidR="00A16B0E" w:rsidRDefault="00A16B0E">
      <w:r>
        <w:separator/>
      </w:r>
    </w:p>
  </w:endnote>
  <w:endnote w:type="continuationSeparator" w:id="0">
    <w:p w14:paraId="74049D1A" w14:textId="77777777" w:rsidR="00A16B0E" w:rsidRDefault="00A1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-470059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90C2E" w14:textId="77777777" w:rsidR="00104AD4" w:rsidRPr="00104AD4" w:rsidRDefault="00104AD4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04AD4">
          <w:rPr>
            <w:rFonts w:ascii="Arial" w:hAnsi="Arial" w:cs="Arial"/>
            <w:sz w:val="24"/>
            <w:szCs w:val="24"/>
          </w:rPr>
          <w:fldChar w:fldCharType="begin"/>
        </w:r>
        <w:r w:rsidRPr="00104AD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04AD4">
          <w:rPr>
            <w:rFonts w:ascii="Arial" w:hAnsi="Arial" w:cs="Arial"/>
            <w:sz w:val="24"/>
            <w:szCs w:val="24"/>
          </w:rPr>
          <w:fldChar w:fldCharType="separate"/>
        </w:r>
        <w:r w:rsidRPr="00104AD4">
          <w:rPr>
            <w:rFonts w:ascii="Arial" w:hAnsi="Arial" w:cs="Arial"/>
            <w:noProof/>
            <w:sz w:val="24"/>
            <w:szCs w:val="24"/>
          </w:rPr>
          <w:t>2</w:t>
        </w:r>
        <w:r w:rsidRPr="00104AD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9A51349" w14:textId="77777777" w:rsidR="00104AD4" w:rsidRPr="00104AD4" w:rsidRDefault="00104AD4">
    <w:pPr>
      <w:pStyle w:val="Footer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-1233378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55F30" w14:textId="77777777" w:rsidR="00345498" w:rsidRPr="00345498" w:rsidRDefault="00345498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345498">
          <w:rPr>
            <w:rFonts w:ascii="Arial" w:hAnsi="Arial" w:cs="Arial"/>
            <w:sz w:val="24"/>
            <w:szCs w:val="24"/>
          </w:rPr>
          <w:fldChar w:fldCharType="begin"/>
        </w:r>
        <w:r w:rsidRPr="0034549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45498">
          <w:rPr>
            <w:rFonts w:ascii="Arial" w:hAnsi="Arial" w:cs="Arial"/>
            <w:sz w:val="24"/>
            <w:szCs w:val="24"/>
          </w:rPr>
          <w:fldChar w:fldCharType="separate"/>
        </w:r>
        <w:r w:rsidRPr="00345498">
          <w:rPr>
            <w:rFonts w:ascii="Arial" w:hAnsi="Arial" w:cs="Arial"/>
            <w:noProof/>
            <w:sz w:val="24"/>
            <w:szCs w:val="24"/>
          </w:rPr>
          <w:t>2</w:t>
        </w:r>
        <w:r w:rsidRPr="0034549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17184AF" w14:textId="77777777" w:rsidR="00490CAC" w:rsidRPr="00345498" w:rsidRDefault="00490CAC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9E3A0" w14:textId="77777777" w:rsidR="00A16B0E" w:rsidRDefault="00A16B0E">
      <w:r>
        <w:separator/>
      </w:r>
    </w:p>
  </w:footnote>
  <w:footnote w:type="continuationSeparator" w:id="0">
    <w:p w14:paraId="3AAF4456" w14:textId="77777777" w:rsidR="00A16B0E" w:rsidRDefault="00A16B0E">
      <w:r>
        <w:continuationSeparator/>
      </w:r>
    </w:p>
  </w:footnote>
  <w:footnote w:id="1">
    <w:p w14:paraId="5DD24C13" w14:textId="77777777" w:rsidR="00490CAC" w:rsidRPr="00200D85" w:rsidRDefault="00490CAC">
      <w:pPr>
        <w:pStyle w:val="FootnoteText"/>
        <w:rPr>
          <w:rFonts w:ascii="Arial" w:hAnsi="Arial" w:cs="Arial"/>
          <w:sz w:val="22"/>
          <w:szCs w:val="22"/>
        </w:rPr>
      </w:pPr>
      <w:r w:rsidRPr="00200D85">
        <w:rPr>
          <w:rStyle w:val="FootnoteReference"/>
          <w:rFonts w:ascii="Arial" w:hAnsi="Arial" w:cs="Arial"/>
          <w:sz w:val="22"/>
          <w:szCs w:val="22"/>
        </w:rPr>
        <w:footnoteRef/>
      </w:r>
      <w:r w:rsidRPr="00200D85">
        <w:rPr>
          <w:rFonts w:ascii="Arial" w:hAnsi="Arial" w:cs="Arial"/>
          <w:sz w:val="22"/>
          <w:szCs w:val="22"/>
        </w:rPr>
        <w:t xml:space="preserve"> </w:t>
      </w:r>
      <w:r w:rsidR="00200D85" w:rsidRPr="00200D85">
        <w:rPr>
          <w:rFonts w:ascii="Arial" w:hAnsi="Arial" w:cs="Arial"/>
          <w:sz w:val="22"/>
          <w:szCs w:val="22"/>
        </w:rPr>
        <w:t xml:space="preserve">Pursuant to </w:t>
      </w:r>
      <w:proofErr w:type="spellStart"/>
      <w:r w:rsidR="00200D85" w:rsidRPr="00200D85">
        <w:rPr>
          <w:rFonts w:ascii="Arial" w:hAnsi="Arial" w:cs="Arial"/>
          <w:sz w:val="22"/>
          <w:szCs w:val="22"/>
        </w:rPr>
        <w:t>D.C.COLO.LCivR</w:t>
      </w:r>
      <w:proofErr w:type="spellEnd"/>
      <w:r w:rsidR="00200D85" w:rsidRPr="00200D85">
        <w:rPr>
          <w:rFonts w:ascii="Arial" w:hAnsi="Arial" w:cs="Arial"/>
          <w:sz w:val="22"/>
          <w:szCs w:val="22"/>
        </w:rPr>
        <w:t xml:space="preserve"> 7.1(b)(4),</w:t>
      </w:r>
      <w:r w:rsidRPr="00200D85">
        <w:rPr>
          <w:rFonts w:ascii="Arial" w:hAnsi="Arial" w:cs="Arial"/>
          <w:sz w:val="22"/>
          <w:szCs w:val="22"/>
        </w:rPr>
        <w:t xml:space="preserve"> matters concerning entry and withdrawal of appearances of counsel</w:t>
      </w:r>
      <w:r w:rsidR="00200D85" w:rsidRPr="00200D85">
        <w:rPr>
          <w:rFonts w:ascii="Arial" w:hAnsi="Arial" w:cs="Arial"/>
          <w:sz w:val="22"/>
          <w:szCs w:val="22"/>
        </w:rPr>
        <w:t xml:space="preserve"> are excepted from the duty to confer</w:t>
      </w:r>
      <w:r w:rsidRPr="00200D85">
        <w:rPr>
          <w:rFonts w:ascii="Arial" w:hAnsi="Arial" w:cs="Arial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20A8" w14:textId="77777777" w:rsidR="00490CAC" w:rsidRDefault="00490CA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195CB7" wp14:editId="68068968">
              <wp:simplePos x="0" y="0"/>
              <wp:positionH relativeFrom="page">
                <wp:posOffset>695325</wp:posOffset>
              </wp:positionH>
              <wp:positionV relativeFrom="page">
                <wp:posOffset>16510</wp:posOffset>
              </wp:positionV>
              <wp:extent cx="638238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2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A0B31" w14:textId="77777777" w:rsidR="00490CAC" w:rsidRDefault="00490CAC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95C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4.75pt;margin-top:1.3pt;width:502.5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dwsQIAAKk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" filled="f" stroked="f">
              <v:textbox inset="0,0,0,0">
                <w:txbxContent>
                  <w:p w14:paraId="34CA0B31" w14:textId="77777777" w:rsidR="00490CAC" w:rsidRDefault="00490CAC">
                    <w:pPr>
                      <w:pStyle w:val="BodyText"/>
                      <w:spacing w:line="265" w:lineRule="exact"/>
                      <w:ind w:left="2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BBB9E" w14:textId="77777777" w:rsidR="00490CAC" w:rsidRDefault="00490CA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7196"/>
    <w:multiLevelType w:val="hybridMultilevel"/>
    <w:tmpl w:val="FD6A79C0"/>
    <w:lvl w:ilvl="0" w:tplc="4180405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2C8E"/>
    <w:multiLevelType w:val="hybridMultilevel"/>
    <w:tmpl w:val="2E6411AC"/>
    <w:lvl w:ilvl="0" w:tplc="3E4C64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85FC5"/>
    <w:multiLevelType w:val="hybridMultilevel"/>
    <w:tmpl w:val="865C1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9C47AE"/>
    <w:multiLevelType w:val="multilevel"/>
    <w:tmpl w:val="F20683FE"/>
    <w:lvl w:ilvl="0">
      <w:start w:val="16"/>
      <w:numFmt w:val="upperLetter"/>
      <w:lvlText w:val="%1"/>
      <w:lvlJc w:val="left"/>
      <w:pPr>
        <w:ind w:left="1365" w:hanging="547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365" w:hanging="547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279" w:hanging="360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4" w15:restartNumberingAfterBreak="0">
    <w:nsid w:val="3F7D5226"/>
    <w:multiLevelType w:val="hybridMultilevel"/>
    <w:tmpl w:val="7932CF92"/>
    <w:lvl w:ilvl="0" w:tplc="A4FE581C">
      <w:start w:val="1"/>
      <w:numFmt w:val="bullet"/>
      <w:lvlText w:val=""/>
      <w:lvlJc w:val="left"/>
      <w:pPr>
        <w:ind w:left="153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A7FC012C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2" w:tplc="3454DC24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3" w:tplc="D64A6996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4" w:tplc="3E9EC380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 w:tplc="B1361776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86CA70A2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6F4AF4D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  <w:lvl w:ilvl="8" w:tplc="8766F9A6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</w:abstractNum>
  <w:abstractNum w:abstractNumId="5" w15:restartNumberingAfterBreak="0">
    <w:nsid w:val="52152A36"/>
    <w:multiLevelType w:val="hybridMultilevel"/>
    <w:tmpl w:val="4274D546"/>
    <w:lvl w:ilvl="0" w:tplc="0409000F">
      <w:start w:val="1"/>
      <w:numFmt w:val="decimal"/>
      <w:lvlText w:val="%1.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6" w15:restartNumberingAfterBreak="0">
    <w:nsid w:val="5EBF0E97"/>
    <w:multiLevelType w:val="multilevel"/>
    <w:tmpl w:val="C4349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94C58"/>
    <w:multiLevelType w:val="hybridMultilevel"/>
    <w:tmpl w:val="EF8089B6"/>
    <w:lvl w:ilvl="0" w:tplc="8C6C77D8">
      <w:start w:val="1"/>
      <w:numFmt w:val="decimal"/>
      <w:lvlText w:val="%1."/>
      <w:lvlJc w:val="left"/>
      <w:pPr>
        <w:ind w:left="819" w:hanging="720"/>
      </w:pPr>
      <w:rPr>
        <w:rFonts w:ascii="Arial" w:eastAsia="Arial" w:hAnsi="Arial" w:cstheme="minorBidi"/>
        <w:w w:val="99"/>
        <w:sz w:val="24"/>
        <w:szCs w:val="24"/>
      </w:rPr>
    </w:lvl>
    <w:lvl w:ilvl="1" w:tplc="3392C314">
      <w:start w:val="1"/>
      <w:numFmt w:val="bullet"/>
      <w:lvlText w:val="•"/>
      <w:lvlJc w:val="left"/>
      <w:pPr>
        <w:ind w:left="1761" w:hanging="720"/>
      </w:pPr>
      <w:rPr>
        <w:rFonts w:hint="default"/>
      </w:rPr>
    </w:lvl>
    <w:lvl w:ilvl="2" w:tplc="47004724">
      <w:start w:val="1"/>
      <w:numFmt w:val="bullet"/>
      <w:lvlText w:val="•"/>
      <w:lvlJc w:val="left"/>
      <w:pPr>
        <w:ind w:left="2703" w:hanging="720"/>
      </w:pPr>
      <w:rPr>
        <w:rFonts w:hint="default"/>
      </w:rPr>
    </w:lvl>
    <w:lvl w:ilvl="3" w:tplc="9B4C21DC">
      <w:start w:val="1"/>
      <w:numFmt w:val="bullet"/>
      <w:lvlText w:val="•"/>
      <w:lvlJc w:val="left"/>
      <w:pPr>
        <w:ind w:left="3645" w:hanging="720"/>
      </w:pPr>
      <w:rPr>
        <w:rFonts w:hint="default"/>
      </w:rPr>
    </w:lvl>
    <w:lvl w:ilvl="4" w:tplc="40E4F48E">
      <w:start w:val="1"/>
      <w:numFmt w:val="bullet"/>
      <w:lvlText w:val="•"/>
      <w:lvlJc w:val="left"/>
      <w:pPr>
        <w:ind w:left="4587" w:hanging="720"/>
      </w:pPr>
      <w:rPr>
        <w:rFonts w:hint="default"/>
      </w:rPr>
    </w:lvl>
    <w:lvl w:ilvl="5" w:tplc="8EAC044C">
      <w:start w:val="1"/>
      <w:numFmt w:val="bullet"/>
      <w:lvlText w:val="•"/>
      <w:lvlJc w:val="left"/>
      <w:pPr>
        <w:ind w:left="5529" w:hanging="720"/>
      </w:pPr>
      <w:rPr>
        <w:rFonts w:hint="default"/>
      </w:rPr>
    </w:lvl>
    <w:lvl w:ilvl="6" w:tplc="54525D14">
      <w:start w:val="1"/>
      <w:numFmt w:val="bullet"/>
      <w:lvlText w:val="•"/>
      <w:lvlJc w:val="left"/>
      <w:pPr>
        <w:ind w:left="6471" w:hanging="720"/>
      </w:pPr>
      <w:rPr>
        <w:rFonts w:hint="default"/>
      </w:rPr>
    </w:lvl>
    <w:lvl w:ilvl="7" w:tplc="32FC3B2A">
      <w:start w:val="1"/>
      <w:numFmt w:val="bullet"/>
      <w:lvlText w:val="•"/>
      <w:lvlJc w:val="left"/>
      <w:pPr>
        <w:ind w:left="7413" w:hanging="720"/>
      </w:pPr>
      <w:rPr>
        <w:rFonts w:hint="default"/>
      </w:rPr>
    </w:lvl>
    <w:lvl w:ilvl="8" w:tplc="1722B2A2">
      <w:start w:val="1"/>
      <w:numFmt w:val="bullet"/>
      <w:lvlText w:val="•"/>
      <w:lvlJc w:val="left"/>
      <w:pPr>
        <w:ind w:left="8355" w:hanging="720"/>
      </w:pPr>
      <w:rPr>
        <w:rFonts w:hint="default"/>
      </w:rPr>
    </w:lvl>
  </w:abstractNum>
  <w:abstractNum w:abstractNumId="8" w15:restartNumberingAfterBreak="0">
    <w:nsid w:val="7FAB0EB3"/>
    <w:multiLevelType w:val="hybridMultilevel"/>
    <w:tmpl w:val="2B829F30"/>
    <w:lvl w:ilvl="0" w:tplc="A7FC012C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9B"/>
    <w:rsid w:val="00012A69"/>
    <w:rsid w:val="0003563F"/>
    <w:rsid w:val="0005294E"/>
    <w:rsid w:val="00055BE8"/>
    <w:rsid w:val="000603F1"/>
    <w:rsid w:val="0007246D"/>
    <w:rsid w:val="00086069"/>
    <w:rsid w:val="000B1C5A"/>
    <w:rsid w:val="000E3E56"/>
    <w:rsid w:val="000E53AE"/>
    <w:rsid w:val="000E6DE8"/>
    <w:rsid w:val="000F641E"/>
    <w:rsid w:val="00104AD4"/>
    <w:rsid w:val="001246AA"/>
    <w:rsid w:val="00124F06"/>
    <w:rsid w:val="00125C2E"/>
    <w:rsid w:val="00136CF6"/>
    <w:rsid w:val="0013794F"/>
    <w:rsid w:val="00143C7C"/>
    <w:rsid w:val="00155599"/>
    <w:rsid w:val="001632B7"/>
    <w:rsid w:val="00164924"/>
    <w:rsid w:val="00173E5D"/>
    <w:rsid w:val="00186110"/>
    <w:rsid w:val="001B0198"/>
    <w:rsid w:val="001B23D8"/>
    <w:rsid w:val="001C4487"/>
    <w:rsid w:val="001D1DFB"/>
    <w:rsid w:val="001E67B4"/>
    <w:rsid w:val="001E79C1"/>
    <w:rsid w:val="00200D85"/>
    <w:rsid w:val="00242360"/>
    <w:rsid w:val="00243E50"/>
    <w:rsid w:val="00254655"/>
    <w:rsid w:val="00255F96"/>
    <w:rsid w:val="00290622"/>
    <w:rsid w:val="00292B6B"/>
    <w:rsid w:val="002A0BF3"/>
    <w:rsid w:val="002C2C5A"/>
    <w:rsid w:val="002E2807"/>
    <w:rsid w:val="002F1759"/>
    <w:rsid w:val="00322D44"/>
    <w:rsid w:val="00342E39"/>
    <w:rsid w:val="00345498"/>
    <w:rsid w:val="003546CF"/>
    <w:rsid w:val="003954F0"/>
    <w:rsid w:val="003A25F4"/>
    <w:rsid w:val="003B0408"/>
    <w:rsid w:val="003B1C85"/>
    <w:rsid w:val="003E2F78"/>
    <w:rsid w:val="003F05FE"/>
    <w:rsid w:val="003F46DC"/>
    <w:rsid w:val="00421FE8"/>
    <w:rsid w:val="004430E0"/>
    <w:rsid w:val="00454BB4"/>
    <w:rsid w:val="00460675"/>
    <w:rsid w:val="0047471F"/>
    <w:rsid w:val="00490CAC"/>
    <w:rsid w:val="004B04A0"/>
    <w:rsid w:val="004B4F31"/>
    <w:rsid w:val="004F4865"/>
    <w:rsid w:val="005052CF"/>
    <w:rsid w:val="00505A03"/>
    <w:rsid w:val="00514152"/>
    <w:rsid w:val="00531647"/>
    <w:rsid w:val="00535651"/>
    <w:rsid w:val="005567C1"/>
    <w:rsid w:val="0056751B"/>
    <w:rsid w:val="00577428"/>
    <w:rsid w:val="005A2025"/>
    <w:rsid w:val="005A7A13"/>
    <w:rsid w:val="005B7693"/>
    <w:rsid w:val="0061670A"/>
    <w:rsid w:val="00616FC8"/>
    <w:rsid w:val="00640E99"/>
    <w:rsid w:val="00641841"/>
    <w:rsid w:val="00642DE1"/>
    <w:rsid w:val="00645176"/>
    <w:rsid w:val="006472C7"/>
    <w:rsid w:val="00660C71"/>
    <w:rsid w:val="00661205"/>
    <w:rsid w:val="00676875"/>
    <w:rsid w:val="00682A7F"/>
    <w:rsid w:val="0069010F"/>
    <w:rsid w:val="006A4F62"/>
    <w:rsid w:val="006D0B9B"/>
    <w:rsid w:val="006D0FF0"/>
    <w:rsid w:val="006E0AF6"/>
    <w:rsid w:val="007168F2"/>
    <w:rsid w:val="00734343"/>
    <w:rsid w:val="00734DC3"/>
    <w:rsid w:val="0076263F"/>
    <w:rsid w:val="00764AFF"/>
    <w:rsid w:val="007A0088"/>
    <w:rsid w:val="007A7AC9"/>
    <w:rsid w:val="007C1DE8"/>
    <w:rsid w:val="007C6DEC"/>
    <w:rsid w:val="007F15A1"/>
    <w:rsid w:val="007F2C22"/>
    <w:rsid w:val="00802C83"/>
    <w:rsid w:val="00823D7E"/>
    <w:rsid w:val="008251B5"/>
    <w:rsid w:val="00837B04"/>
    <w:rsid w:val="00845F69"/>
    <w:rsid w:val="008668A4"/>
    <w:rsid w:val="00870B1C"/>
    <w:rsid w:val="0089389D"/>
    <w:rsid w:val="008C126E"/>
    <w:rsid w:val="008C3692"/>
    <w:rsid w:val="008E171F"/>
    <w:rsid w:val="00905D72"/>
    <w:rsid w:val="00923F6F"/>
    <w:rsid w:val="00935F62"/>
    <w:rsid w:val="009417F9"/>
    <w:rsid w:val="00944C43"/>
    <w:rsid w:val="00957C63"/>
    <w:rsid w:val="00961190"/>
    <w:rsid w:val="009725F2"/>
    <w:rsid w:val="00977208"/>
    <w:rsid w:val="00980D0F"/>
    <w:rsid w:val="0099202F"/>
    <w:rsid w:val="009C0110"/>
    <w:rsid w:val="009D78CC"/>
    <w:rsid w:val="009E7EF3"/>
    <w:rsid w:val="00A005C8"/>
    <w:rsid w:val="00A10011"/>
    <w:rsid w:val="00A12036"/>
    <w:rsid w:val="00A13B11"/>
    <w:rsid w:val="00A16B0E"/>
    <w:rsid w:val="00A306C6"/>
    <w:rsid w:val="00A54A51"/>
    <w:rsid w:val="00A67CA2"/>
    <w:rsid w:val="00A71590"/>
    <w:rsid w:val="00A8191A"/>
    <w:rsid w:val="00A83607"/>
    <w:rsid w:val="00A852EA"/>
    <w:rsid w:val="00A97F1C"/>
    <w:rsid w:val="00AB7EEF"/>
    <w:rsid w:val="00AC1836"/>
    <w:rsid w:val="00B10D46"/>
    <w:rsid w:val="00B26B25"/>
    <w:rsid w:val="00B50444"/>
    <w:rsid w:val="00B674CD"/>
    <w:rsid w:val="00B87E62"/>
    <w:rsid w:val="00B91352"/>
    <w:rsid w:val="00BA4446"/>
    <w:rsid w:val="00BB085A"/>
    <w:rsid w:val="00BB16D1"/>
    <w:rsid w:val="00BC0885"/>
    <w:rsid w:val="00BD0133"/>
    <w:rsid w:val="00BD2038"/>
    <w:rsid w:val="00BE17BA"/>
    <w:rsid w:val="00C01239"/>
    <w:rsid w:val="00C021F2"/>
    <w:rsid w:val="00C0240C"/>
    <w:rsid w:val="00C1181A"/>
    <w:rsid w:val="00C1235D"/>
    <w:rsid w:val="00C15049"/>
    <w:rsid w:val="00C26253"/>
    <w:rsid w:val="00C31242"/>
    <w:rsid w:val="00C436A2"/>
    <w:rsid w:val="00C572E7"/>
    <w:rsid w:val="00C81AB0"/>
    <w:rsid w:val="00C83D81"/>
    <w:rsid w:val="00C87AB7"/>
    <w:rsid w:val="00C93252"/>
    <w:rsid w:val="00CE2DD4"/>
    <w:rsid w:val="00CE352D"/>
    <w:rsid w:val="00D124CE"/>
    <w:rsid w:val="00D24DFF"/>
    <w:rsid w:val="00D4350A"/>
    <w:rsid w:val="00D56A1C"/>
    <w:rsid w:val="00D835CB"/>
    <w:rsid w:val="00D91FF8"/>
    <w:rsid w:val="00DA317E"/>
    <w:rsid w:val="00DD291D"/>
    <w:rsid w:val="00DF685C"/>
    <w:rsid w:val="00E14D06"/>
    <w:rsid w:val="00E313D0"/>
    <w:rsid w:val="00E31E76"/>
    <w:rsid w:val="00E32CB0"/>
    <w:rsid w:val="00E5012D"/>
    <w:rsid w:val="00E57D8D"/>
    <w:rsid w:val="00E62EBE"/>
    <w:rsid w:val="00E636F0"/>
    <w:rsid w:val="00E658C0"/>
    <w:rsid w:val="00E87852"/>
    <w:rsid w:val="00E9026A"/>
    <w:rsid w:val="00E91A01"/>
    <w:rsid w:val="00E92AFD"/>
    <w:rsid w:val="00E9619A"/>
    <w:rsid w:val="00EA0316"/>
    <w:rsid w:val="00EA1B01"/>
    <w:rsid w:val="00EF27B6"/>
    <w:rsid w:val="00EF4023"/>
    <w:rsid w:val="00F06868"/>
    <w:rsid w:val="00F37C04"/>
    <w:rsid w:val="00F43970"/>
    <w:rsid w:val="00F46B0B"/>
    <w:rsid w:val="00F64874"/>
    <w:rsid w:val="00F734D2"/>
    <w:rsid w:val="00FB551A"/>
    <w:rsid w:val="00FC78D1"/>
    <w:rsid w:val="00FC790E"/>
    <w:rsid w:val="00FE3EB8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4D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37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06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A2"/>
  </w:style>
  <w:style w:type="paragraph" w:styleId="Footer">
    <w:name w:val="footer"/>
    <w:basedOn w:val="Normal"/>
    <w:link w:val="FooterChar"/>
    <w:uiPriority w:val="99"/>
    <w:unhideWhenUsed/>
    <w:rsid w:val="00A67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A2"/>
  </w:style>
  <w:style w:type="paragraph" w:styleId="BalloonText">
    <w:name w:val="Balloon Text"/>
    <w:basedOn w:val="Normal"/>
    <w:link w:val="BalloonTextChar"/>
    <w:uiPriority w:val="99"/>
    <w:semiHidden/>
    <w:unhideWhenUsed/>
    <w:rsid w:val="00BE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C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2C2C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2C5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C2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5EBC-6984-4856-8F62-D4EC1CF0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2021-01-27T19:22:00Z</dcterms:created>
  <dcterms:modified xsi:type="dcterms:W3CDTF">2021-01-27T19:22:00Z</dcterms:modified>
</cp:coreProperties>
</file>