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6E48" w14:textId="77777777" w:rsidR="00C27A53" w:rsidRPr="00A45FBA" w:rsidRDefault="00C27A53" w:rsidP="00E65148">
      <w:pPr>
        <w:jc w:val="center"/>
        <w:rPr>
          <w:b/>
          <w:bCs/>
        </w:rPr>
      </w:pPr>
      <w:bookmarkStart w:id="0" w:name="AppE"/>
      <w:bookmarkEnd w:id="0"/>
      <w:r w:rsidRPr="00A45FBA">
        <w:rPr>
          <w:b/>
          <w:bCs/>
        </w:rPr>
        <w:t>IN THE UNITED STATES DISTRICT COURT</w:t>
      </w:r>
    </w:p>
    <w:p w14:paraId="306EA2C3" w14:textId="77777777" w:rsidR="00C27A53" w:rsidRPr="00A45FBA" w:rsidRDefault="00C27A53" w:rsidP="00E65148">
      <w:pPr>
        <w:jc w:val="center"/>
        <w:rPr>
          <w:b/>
          <w:bCs/>
        </w:rPr>
      </w:pPr>
      <w:r w:rsidRPr="00A45FBA">
        <w:rPr>
          <w:b/>
          <w:bCs/>
        </w:rPr>
        <w:t>FOR THE DISTRICT OF COLORADO</w:t>
      </w:r>
    </w:p>
    <w:p w14:paraId="1F66EE2E" w14:textId="77777777" w:rsidR="00C27A53" w:rsidRPr="00A45FBA" w:rsidRDefault="00C27A53" w:rsidP="00E65148"/>
    <w:p w14:paraId="4ACC1E4C" w14:textId="5CB3D096" w:rsidR="00C27A53" w:rsidRPr="00A45FBA" w:rsidRDefault="00C27A53" w:rsidP="00E65148">
      <w:r w:rsidRPr="00A45FBA">
        <w:t>Civil Action No</w:t>
      </w:r>
      <w:r w:rsidR="004B5C46" w:rsidRPr="00A45FBA">
        <w:t>. ______________________</w:t>
      </w:r>
      <w:r w:rsidR="00EB1D79" w:rsidRPr="00A45FBA">
        <w:t xml:space="preserve"> </w:t>
      </w:r>
    </w:p>
    <w:p w14:paraId="13B31D4F" w14:textId="77777777" w:rsidR="00C27A53" w:rsidRPr="00A45FBA" w:rsidRDefault="00C27A53" w:rsidP="00E65148"/>
    <w:p w14:paraId="6DE65E21" w14:textId="633EB7FB" w:rsidR="00C27A53" w:rsidRPr="00A45FBA" w:rsidRDefault="00637433" w:rsidP="00E65148">
      <w:r w:rsidRPr="00A45FBA">
        <w:t>XOXOXO,</w:t>
      </w:r>
    </w:p>
    <w:p w14:paraId="39B61438" w14:textId="77777777" w:rsidR="00C27A53" w:rsidRPr="00A45FBA" w:rsidRDefault="00C27A53" w:rsidP="00E65148"/>
    <w:p w14:paraId="1932887B" w14:textId="77777777" w:rsidR="00C27A53" w:rsidRPr="00A45FBA" w:rsidRDefault="00C27A53" w:rsidP="00E65148">
      <w:r w:rsidRPr="00A45FBA">
        <w:tab/>
        <w:t>Plaintiff</w:t>
      </w:r>
      <w:r w:rsidR="00824A1D" w:rsidRPr="00A45FBA">
        <w:t>(s)</w:t>
      </w:r>
      <w:r w:rsidRPr="00A45FBA">
        <w:t>,</w:t>
      </w:r>
    </w:p>
    <w:p w14:paraId="42AA8BE2" w14:textId="77777777" w:rsidR="00C27A53" w:rsidRPr="00A45FBA" w:rsidRDefault="00C27A53" w:rsidP="00E65148"/>
    <w:p w14:paraId="23C53598" w14:textId="77777777" w:rsidR="00C27A53" w:rsidRPr="00A45FBA" w:rsidRDefault="00C27A53" w:rsidP="00E65148">
      <w:r w:rsidRPr="00A45FBA">
        <w:t>v.</w:t>
      </w:r>
    </w:p>
    <w:p w14:paraId="5FA5CF8D" w14:textId="77777777" w:rsidR="00C27A53" w:rsidRPr="00A45FBA" w:rsidRDefault="00C27A53" w:rsidP="00E65148"/>
    <w:p w14:paraId="77182B10" w14:textId="77777777" w:rsidR="00824A1D" w:rsidRPr="00A45FBA" w:rsidRDefault="00824A1D" w:rsidP="00E65148">
      <w:r w:rsidRPr="00A45FBA">
        <w:t>XOXOXO,</w:t>
      </w:r>
    </w:p>
    <w:p w14:paraId="763C8091" w14:textId="77777777" w:rsidR="00C27A53" w:rsidRPr="00A45FBA" w:rsidRDefault="00C27A53" w:rsidP="00E65148"/>
    <w:p w14:paraId="0A1D3CFB" w14:textId="77777777" w:rsidR="00C27A53" w:rsidRPr="00A45FBA" w:rsidRDefault="00C27A53" w:rsidP="00E65148">
      <w:r w:rsidRPr="00A45FBA">
        <w:tab/>
        <w:t>Defendant</w:t>
      </w:r>
      <w:r w:rsidR="00824A1D" w:rsidRPr="00A45FBA">
        <w:t>(s)</w:t>
      </w:r>
      <w:r w:rsidRPr="00A45FBA">
        <w:t>.</w:t>
      </w:r>
    </w:p>
    <w:p w14:paraId="1EB917DE" w14:textId="77777777" w:rsidR="00C27A53" w:rsidRPr="00A45FBA" w:rsidRDefault="00C27A53" w:rsidP="00E65148"/>
    <w:p w14:paraId="3DD55958" w14:textId="77777777" w:rsidR="00C27A53" w:rsidRPr="00A45FBA" w:rsidRDefault="00C27A53" w:rsidP="00E65148">
      <w:r w:rsidRPr="00A45FBA">
        <w:rPr>
          <w:noProof/>
        </w:rPr>
        <mc:AlternateContent>
          <mc:Choice Requires="wps">
            <w:drawing>
              <wp:anchor distT="0" distB="0" distL="114300" distR="114300" simplePos="0" relativeHeight="251659264" behindDoc="0" locked="0" layoutInCell="0" allowOverlap="1" wp14:anchorId="33E1203D" wp14:editId="5E9E86FF">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6B00A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8UxfKQIAAFUEAAAOAAAAZHJzL2Uyb0RvYy54bWysVMGO2jAQvVfqP1i+QxKaUogIqyqBXrYt EtsPMLaTWHVsyzYEVPXfO3YALe2lqnpxxvbMmzczz1k9nXuJTtw6oVWJs2mKEVdUM6HaEn972U4W GDlPFCNSK17iC3f4af32zWowBZ/pTkvGLQIQ5YrBlLjz3hRJ4mjHe+Km2nAFl422PfGwtW3CLBkA vZfJLE3nyaAtM1ZT7hyc1uMlXkf8puHUf20axz2SJQZuPq42roewJusVKVpLTCfolQb5BxY9EQqS 3qFq4gk6WvEHVC+o1U43fkp1n+imEZTHGqCaLP2tmn1HDI+1QHOcubfJ/T9Y+uW0s0iwEucYKdLD iPbeEtF2HlVaKWigtigPfRqMK8C9UjsbKqVntTfPmn53SOmqI6rlke/LxQBIFiKSh5CwcQayHYbP moEPOXodm3ZubB8goR3oHGdzuc+Gnz2i4yG9nSakuIUY6/wnrnsUjBJLoULDSEFOz84HCqS4uYRj pbdCyjh0qdAAPGfZcoYR7Q20wKk2BjstBQuOIcTZ9lBJi04kSAg0l0bVAPCDW8hSE9eNfvFqFJfV R8Vixo4Ttrnangg52gAkVUgElQLnqzWK58cyXW4Wm0U+yWfzzSRP63rycVvlk/k2+/C+fldXVZ39 DJyzvOgEY1wF2jchZ/nfCeX6pEYJ3qV871XyiB6bCmRv30g6jjpMd9TJQbPLzt4kANqNztd3Fh7H 6z3Yr/8G618AAAD//wMAUEsDBBQABgAIAAAAIQAhHsZE1QAAAP8AAAAPAAAAZHJzL2Rvd25yZXYu eG1sTI9BS8NAEIXvgv9hGcGb3VShSJpNsRUv4sU2KN6m2WkSzM4u2W0a/73TXvTymOENb75XrCbX q5GG2Hk2MJ9loIhrbztuDFS7l7tHUDEhW+w9k4EfirAqr68KzK0/8TuN29QoCeGYo4E2pZBrHeuW HMaZD8TiHfzgMMk6NNoOeJJw1+v7LFtohx3LhxYDbVqqv7dHZ+Bhl1UfsUsbent9Xn+OVeDwFYy5 vZmelqASTenvGM74gg6lMO39kW1UvQEpki4qnsz7s+qy0P+5y18AAAD//wMAUEsBAi0AFAAGAAgA AAAhALaDOJL+AAAA4QEAABMAAAAAAAAAAAAAAAAAAAAAAFtDb250ZW50X1R5cGVzXS54bWxQSwEC LQAUAAYACAAAACEAOP0h/9YAAACUAQAACwAAAAAAAAAAAAAAAAAvAQAAX3JlbHMvLnJlbHNQSwEC LQAUAAYACAAAACEAxvFMXykCAABVBAAADgAAAAAAAAAAAAAAAAAuAgAAZHJzL2Uyb0RvYy54bWxQ SwECLQAUAAYACAAAACEAIR7GRNUAAAD/AAAADwAAAAAAAAAAAAAAAACDBAAAZHJzL2Rvd25yZXYu eG1sUEsFBgAAAAAEAAQA8wAAAIUFAAAAAA== " o:allowincell="f" strokecolor="#020000" strokeweight=".96pt">
                <w10:wrap anchorx="margin"/>
              </v:line>
            </w:pict>
          </mc:Fallback>
        </mc:AlternateContent>
      </w:r>
      <w:r w:rsidRPr="00A45FBA">
        <w:rPr>
          <w:noProof/>
        </w:rPr>
        <mc:AlternateContent>
          <mc:Choice Requires="wps">
            <w:drawing>
              <wp:anchor distT="0" distB="0" distL="114300" distR="114300" simplePos="0" relativeHeight="251660288" behindDoc="0" locked="0" layoutInCell="0" allowOverlap="1" wp14:anchorId="02ADBF61" wp14:editId="5E939E70">
                <wp:simplePos x="0" y="0"/>
                <wp:positionH relativeFrom="margin">
                  <wp:posOffset>0</wp:posOffset>
                </wp:positionH>
                <wp:positionV relativeFrom="paragraph">
                  <wp:posOffset>5715</wp:posOffset>
                </wp:positionV>
                <wp:extent cx="59436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FD16A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FkzDMgIAAFsEAAAOAAAAZHJzL2Uyb0RvYy54bWysVE2P0zAQvSPxHyzf2yRttrRR0xVKWi4L rLTLD3BtJ7FwbMt2m1aI/87YaQuFC0JcHH+M37x585z146mX6MitE1qVOJumGHFFNROqLfGX191k iZHzRDEiteIlPnOHHzdv36wHU/CZ7rRk3CIAUa4YTIk7702RJI52vCduqg1XcNho2xMPS9smzJIB 0HuZzNJ0kQzaMmM15c7Bbj0e4k3EbxpO/eemcdwjWWLg5uNo47gPY7JZk6K1xHSCXmiQf2DRE6Eg 6Q2qJp6ggxV/QPWCWu1046dU94luGkF5rAGqydLfqnnpiOGxFhDHmZtM7v/B0k/HZ4sEK/EcI0V6 aNGLt0S0nUeVVgoE1BbNg06DcQWEV+rZhkrpSb2YJ02/OqR01RHV8sj39WwAJAs3krsrYeEMZNsP HzWDGHLwOop2amwfIEEOdIq9Od96w08eUdh8WOXzRQotpNezhBTXi8Y6/4HrHoVJiaVQQTZSkOOT 84EIKa4hYVvpnZAytl4qNADbWbaaAXRvQAin2njZaSlYCAxXnG33lbToSIKRwHlAZQS+CwtZauK6 MS4ejRaz+qBYzNhxwraXuSdCjnNgKFVIBPUC58tstNC3VbraLrfLfJLPFttJntb15P2uyieLXfbu oZ7XVVVn3wPnLC86wRhXgfbVzln+d3a5PKzRiDdD37RK7tGjqED2+o2kY8NDj0e37DU7P9sgU+g9 ODgGX15beCK/rmPUz3/C5gcAAAD//wMAUEsDBBQABgAIAAAAIQAK5Ha/1wAAAAIBAAAPAAAAZHJz L2Rvd25yZXYueG1sTI9BS8NAEIXvgv9hGcGb3Wih2JhN0YoX8WIbFG/T7DQJzc4u2W0a/73Tkz1+ vOG9b4rV5Ho10hA7zwbuZxko4trbjhsD1fbt7hFUTMgWe89k4JcirMrrqwJz60/8SeMmNUpKOOZo oE0p5FrHuiWHceYDsWR7PzhMgkOj7YAnKXe9fsiyhXbYsSy0GGjdUn3YHJ2B+TarvmKX1vTx/vry PVaBw08w5vZmen4ClWhK/8dw1hd1KMVp549so+oNyCPJwBKUZMv5QnB3Rl0W+lK9/AMAAP//AwBQ SwECLQAUAAYACAAAACEAtoM4kv4AAADhAQAAEwAAAAAAAAAAAAAAAAAAAAAAW0NvbnRlbnRfVHlw ZXNdLnhtbFBLAQItABQABgAIAAAAIQA4/SH/1gAAAJQBAAALAAAAAAAAAAAAAAAAAC8BAABfcmVs cy8ucmVsc1BLAQItABQABgAIAAAAIQBcFkzDMgIAAFsEAAAOAAAAAAAAAAAAAAAAAC4CAABkcnMv ZTJvRG9jLnhtbFBLAQItABQABgAIAAAAIQAK5Ha/1wAAAAIBAAAPAAAAAAAAAAAAAAAAAIwEAABk cnMvZG93bnJldi54bWxQSwUGAAAAAAQABADzAAAAkAUAAAAA " o:allowincell="f" strokecolor="#020000" strokeweight=".96pt">
                <w10:wrap anchorx="margin"/>
              </v:line>
            </w:pict>
          </mc:Fallback>
        </mc:AlternateContent>
      </w:r>
    </w:p>
    <w:p w14:paraId="3CD15990" w14:textId="09ADA9D7" w:rsidR="00C27A53" w:rsidRPr="00A45FBA" w:rsidRDefault="00A348C5" w:rsidP="00E65148">
      <w:pPr>
        <w:jc w:val="center"/>
        <w:rPr>
          <w:b/>
        </w:rPr>
      </w:pPr>
      <w:r w:rsidRPr="00A45FBA">
        <w:rPr>
          <w:b/>
        </w:rPr>
        <w:t>PLAI</w:t>
      </w:r>
      <w:r w:rsidR="00637433" w:rsidRPr="00A45FBA">
        <w:rPr>
          <w:b/>
        </w:rPr>
        <w:t xml:space="preserve">NTIFF’S </w:t>
      </w:r>
      <w:r w:rsidR="00E75431" w:rsidRPr="00A45FBA">
        <w:rPr>
          <w:b/>
        </w:rPr>
        <w:t>INTERROGATORIES</w:t>
      </w:r>
    </w:p>
    <w:p w14:paraId="4665C5EC" w14:textId="77777777" w:rsidR="009A3B76" w:rsidRPr="00A45FBA" w:rsidRDefault="009A3B76" w:rsidP="00E65148">
      <w:pPr>
        <w:jc w:val="center"/>
      </w:pPr>
    </w:p>
    <w:p w14:paraId="4966DC0E" w14:textId="77777777" w:rsidR="00C27A53" w:rsidRPr="00A45FBA" w:rsidRDefault="00C27A53" w:rsidP="00E65148">
      <w:r w:rsidRPr="00A45FBA">
        <w:rPr>
          <w:noProof/>
        </w:rPr>
        <mc:AlternateContent>
          <mc:Choice Requires="wps">
            <w:drawing>
              <wp:anchor distT="0" distB="0" distL="114300" distR="114300" simplePos="0" relativeHeight="251661312" behindDoc="0" locked="0" layoutInCell="0" allowOverlap="1" wp14:anchorId="6032235A" wp14:editId="7E831D6A">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ED3C2F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qAFpKQIAAFUEAAAOAAAAZHJzL2Uyb0RvYy54bWysVMuu0zAQ3SPxD1b2bR6E0kZNr1DSsrlA pV4+wLWdxMKxLdttWiH+nbHTVLewQYiNM7ZnzpyZOc766dILdGbGciXLKJ0nEWKSKMplW0bfXnaz ZYSsw5JioSQroyuz0dPm7Zv1oAuWqU4JygwCEGmLQZdR55wu4tiSjvXYzpVmEi4bZXrsYGvamBo8 AHov4ixJFvGgDNVGEWYtnNbjZbQJ+E3DiPvaNJY5JMoIuLmwmrAe/Rpv1rhoDdYdJzca+B9Y9JhL SHqHqrHD6GT4H1A9J0ZZ1bg5UX2smoYTFmqAatLkt2oOHdYs1ALNsfreJvv/YMmX894gTssoi5DE PYzo4AzmbedQpaSEBiqDMt+nQdsC3Cu5N75ScpEH/azId4ukqjosWxb4vlw1gKQ+In4I8RurIdtx +Kwo+OCTU6Fpl8b0HhLagS5hNtf7bNjFITIekuk0xsUUoo11n5jqkTfKSHDpG4YLfH62zlPAxeTi j6XacSHC0IVEA/DM0hVUTnoNLbCyDcFWCU69ow+xpj1WwqAz9hICzSVBNQD84Oaz1Nh2o1+4GsVl 1EnSkLFjmG5vtsNcjDYACekTQaXA+WaN4vmxSlbb5XaZz/JssZ3lSV3PPu6qfLbYpR/e1+/qqqrT n55zmhcdp5RJT3sScpr/nVBuT2qU4F3K917Fj+ihqUB2+gbSYdR+uqNOjope92aSAGg3ON/emX8c r/dgv/4bbH4BAAD//wMAUEsDBBQABgAIAAAAIQAhHsZE1QAAAP8AAAAPAAAAZHJzL2Rvd25yZXYu eG1sTI9BS8NAEIXvgv9hGcGb3VShSJpNsRUv4sU2KN6m2WkSzM4u2W0a/73TXvTymOENb75XrCbX q5GG2Hk2MJ9loIhrbztuDFS7l7tHUDEhW+w9k4EfirAqr68KzK0/8TuN29QoCeGYo4E2pZBrHeuW HMaZD8TiHfzgMMk6NNoOeJJw1+v7LFtohx3LhxYDbVqqv7dHZ+Bhl1UfsUsbent9Xn+OVeDwFYy5 vZmelqASTenvGM74gg6lMO39kW1UvQEpki4qnsz7s+qy0P+5y18AAAD//wMAUEsBAi0AFAAGAAgA AAAhALaDOJL+AAAA4QEAABMAAAAAAAAAAAAAAAAAAAAAAFtDb250ZW50X1R5cGVzXS54bWxQSwEC LQAUAAYACAAAACEAOP0h/9YAAACUAQAACwAAAAAAAAAAAAAAAAAvAQAAX3JlbHMvLnJlbHNQSwEC LQAUAAYACAAAACEAkqgBaSkCAABVBAAADgAAAAAAAAAAAAAAAAAuAgAAZHJzL2Uyb0RvYy54bWxQ SwECLQAUAAYACAAAACEAIR7GRNUAAAD/AAAADwAAAAAAAAAAAAAAAACDBAAAZHJzL2Rvd25yZXYu eG1sUEsFBgAAAAAEAAQA8wAAAIUFAAAAAA== " o:allowincell="f" strokecolor="#020000" strokeweight=".96pt">
                <w10:wrap anchorx="margin"/>
              </v:line>
            </w:pict>
          </mc:Fallback>
        </mc:AlternateContent>
      </w:r>
      <w:r w:rsidRPr="00A45FBA">
        <w:rPr>
          <w:noProof/>
        </w:rPr>
        <mc:AlternateContent>
          <mc:Choice Requires="wps">
            <w:drawing>
              <wp:anchor distT="0" distB="0" distL="114300" distR="114300" simplePos="0" relativeHeight="251662336" behindDoc="0" locked="0" layoutInCell="0" allowOverlap="1" wp14:anchorId="070C7707" wp14:editId="043F036A">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D0D31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vuAsMQIAAFsEAAAOAAAAZHJzL2Uyb0RvYy54bWysVE2P0zAQvSPxH6zcu0m62dJGm65Q0nJZ oNIuP8C1ncTC8Vi2t2mF+O+MnbawcEGIi+OP8Zs3b55z/3AcFDkI6yToKslvsoQIzYBL3VXJl+ft bJkQ56nmVIEWVXISLnlYv31zP5pSzKEHxYUlCKJdOZoq6b03ZZo61ouBuhswQuNhC3agHpe2S7ml I6IPKp1n2SIdwXJjgQnncLeZDpN1xG9bwfzntnXCE1UlyM3H0cZxH8Z0fU/LzlLTS3amQf+BxUCl xqRXqIZ6Sl6s/ANqkMyCg9bfMBhSaFvJRKwBq8mz36p56qkRsRYUx5mrTO7/wbJPh50lkmPvEqLp gC168pbKrvekBq1RQLAkDzqNxpUYXuudDZWyo34yj8C+OqKh7qnuROT7fDIIEm+kr66EhTOYbT9+ BI4x9MVDFO3Y2iFAohzkGHtzuvZGHD1huHm3Km4XGbaQXc5SWl4uGuv8BwEDCZMqUVIH2WhJD4/O I3UMvYSEbQ1bqVRsvdJkRLbzfDVH6MGgEE538bIDJXkIDFec7fa1suRAg5HQeUhlAn4VFrI01PVT XDyaLGbhRfOYsReUb85zT6Wa5shQ6ZAI60XO59lkoW+rbLVZbpbFrJgvNrMia5rZ+21dzBbb/N1d c9vUdZN/D5zzouwl50IH2hc758Xf2eX8sCYjXg191Sp9jR5FRbKXbyQdGx56PLllD/y0s0Gm0Ht0 cAw+v7bwRH5dx6if/4T1DwAAAP//AwBQSwMEFAAGAAgAAAAhAArkdr/XAAAAAgEAAA8AAABkcnMv ZG93bnJldi54bWxMj0FLw0AQhe+C/2EZwZvdaKHYmE3RihfxYhsUb9PsNAnNzi7ZbRr/vdOTPX68 4b1vitXkejXSEDvPBu5nGSji2tuOGwPV9u3uEVRMyBZ7z2TglyKsyuurAnPrT/xJ4yY1Sko45mig TSnkWse6JYdx5gOxZHs/OEyCQ6PtgCcpd71+yLKFdtixLLQYaN1SfdgcnYH5Nqu+YpfW9PH++vI9 VoHDTzDm9mZ6fgKVaEr/x3DWF3UoxWnnj2yj6g3II8nAEpRky/lCcHdGXRb6Ur38AwAA//8DAFBL AQItABQABgAIAAAAIQC2gziS/gAAAOEBAAATAAAAAAAAAAAAAAAAAAAAAABbQ29udGVudF9UeXBl c10ueG1sUEsBAi0AFAAGAAgAAAAhADj9If/WAAAAlAEAAAsAAAAAAAAAAAAAAAAALwEAAF9yZWxz Ly5yZWxzUEsBAi0AFAAGAAgAAAAhABS+4CwxAgAAWwQAAA4AAAAAAAAAAAAAAAAALgIAAGRycy9l Mm9Eb2MueG1sUEsBAi0AFAAGAAgAAAAhAArkdr/XAAAAAgEAAA8AAAAAAAAAAAAAAAAAiwQAAGRy cy9kb3ducmV2LnhtbFBLBQYAAAAABAAEAPMAAACPBQAAAAA= " o:allowincell="f" strokecolor="#020000" strokeweight=".96pt">
                <w10:wrap anchorx="margin"/>
              </v:line>
            </w:pict>
          </mc:Fallback>
        </mc:AlternateContent>
      </w:r>
    </w:p>
    <w:p w14:paraId="26EBBC60" w14:textId="2784B27F" w:rsidR="001B14A1" w:rsidRPr="00A45FBA" w:rsidRDefault="00E75431" w:rsidP="00E65148">
      <w:pPr>
        <w:pStyle w:val="BodyText"/>
        <w:spacing w:line="240" w:lineRule="auto"/>
        <w:ind w:firstLine="0"/>
      </w:pPr>
      <w:r w:rsidRPr="00A45FBA">
        <w:t xml:space="preserve">Under </w:t>
      </w:r>
      <w:r w:rsidR="001B14A1" w:rsidRPr="00A45FBA">
        <w:t xml:space="preserve">Rule 33 of the Federal Rules of Civil Procedure, Plaintiff directs </w:t>
      </w:r>
      <w:r w:rsidR="001F2090" w:rsidRPr="00A45FBA">
        <w:t xml:space="preserve">these interrogatories </w:t>
      </w:r>
      <w:r w:rsidR="001B14A1" w:rsidRPr="00A45FBA">
        <w:t>to Defendant to be answered fully in writing and under oath within thirty days. These Interrogatories are continuing and require supplemental responses as provided by Rule 26(e) of the Federal Rules of Civil Procedure.</w:t>
      </w:r>
    </w:p>
    <w:p w14:paraId="06AF90A4" w14:textId="7F600AE9" w:rsidR="004467D8" w:rsidRPr="00A45FBA" w:rsidRDefault="004467D8" w:rsidP="00E65148">
      <w:pPr>
        <w:pStyle w:val="BodyText"/>
        <w:spacing w:line="240" w:lineRule="auto"/>
      </w:pPr>
    </w:p>
    <w:p w14:paraId="20281512" w14:textId="47BA46DC" w:rsidR="004467D8" w:rsidRPr="00A45FBA" w:rsidRDefault="004467D8" w:rsidP="00E65148">
      <w:pPr>
        <w:pStyle w:val="BodyText"/>
        <w:spacing w:line="240" w:lineRule="auto"/>
        <w:ind w:firstLine="0"/>
      </w:pPr>
      <w:r w:rsidRPr="00A45FBA">
        <w:t>The words “me</w:t>
      </w:r>
      <w:r w:rsidR="001F2090" w:rsidRPr="00A45FBA">
        <w:t>” and “my</w:t>
      </w:r>
      <w:r w:rsidRPr="00A45FBA">
        <w:t>” refer to the Plaintiff.</w:t>
      </w:r>
    </w:p>
    <w:p w14:paraId="477340A6" w14:textId="77777777" w:rsidR="004467D8" w:rsidRPr="00A45FBA" w:rsidRDefault="004467D8" w:rsidP="00E65148">
      <w:pPr>
        <w:pStyle w:val="BodyText"/>
        <w:spacing w:line="240" w:lineRule="auto"/>
      </w:pPr>
    </w:p>
    <w:p w14:paraId="228F99F6" w14:textId="7FC43D67" w:rsidR="004467D8" w:rsidRPr="00A45FBA" w:rsidRDefault="004467D8" w:rsidP="00E65148">
      <w:pPr>
        <w:pStyle w:val="BodyText"/>
        <w:spacing w:line="240" w:lineRule="auto"/>
        <w:ind w:firstLine="0"/>
      </w:pPr>
      <w:r w:rsidRPr="00A45FBA">
        <w:t>The words</w:t>
      </w:r>
      <w:r w:rsidR="001F2090" w:rsidRPr="00A45FBA">
        <w:t xml:space="preserve"> and “you” and</w:t>
      </w:r>
      <w:r w:rsidRPr="00A45FBA">
        <w:t xml:space="preserve"> </w:t>
      </w:r>
      <w:r w:rsidR="001F2090" w:rsidRPr="00A45FBA">
        <w:t>“</w:t>
      </w:r>
      <w:r w:rsidRPr="00A45FBA">
        <w:t>yours” refer to the Defendant.</w:t>
      </w:r>
    </w:p>
    <w:p w14:paraId="73810488" w14:textId="32813F2E" w:rsidR="009438A3" w:rsidRPr="00A45FBA" w:rsidRDefault="009438A3" w:rsidP="00E65148">
      <w:pPr>
        <w:pStyle w:val="BodyText"/>
        <w:spacing w:line="240" w:lineRule="auto"/>
      </w:pPr>
    </w:p>
    <w:p w14:paraId="2361A2E7" w14:textId="2C5D0E9F" w:rsidR="009438A3" w:rsidRPr="00A45FBA" w:rsidRDefault="009438A3" w:rsidP="00E65148">
      <w:pPr>
        <w:pStyle w:val="BodyText"/>
        <w:spacing w:line="240" w:lineRule="auto"/>
        <w:ind w:firstLine="0"/>
      </w:pPr>
      <w:r w:rsidRPr="00A45FBA">
        <w:t>The words “Adverse Action” mean [</w:t>
      </w:r>
      <w:r w:rsidR="00F43C11" w:rsidRPr="0071037F">
        <w:t>describe the thing you say in your Complaint that the Defendant improperly did, like harassing, firing, demoting</w:t>
      </w:r>
      <w:r w:rsidR="00175CB3" w:rsidRPr="0071037F">
        <w:t>, or not hiring</w:t>
      </w:r>
      <w:r w:rsidR="00F43C11" w:rsidRPr="0071037F">
        <w:t xml:space="preserve"> you]</w:t>
      </w:r>
    </w:p>
    <w:p w14:paraId="7980DB71" w14:textId="77777777" w:rsidR="009438A3" w:rsidRPr="00A45FBA" w:rsidRDefault="009438A3" w:rsidP="00E65148">
      <w:pPr>
        <w:pStyle w:val="BodyText"/>
        <w:spacing w:line="240" w:lineRule="auto"/>
      </w:pPr>
    </w:p>
    <w:p w14:paraId="50E57274" w14:textId="13B844B3" w:rsidR="009438A3" w:rsidRPr="00A45FBA" w:rsidRDefault="009438A3" w:rsidP="00E65148">
      <w:pPr>
        <w:pStyle w:val="BodyText"/>
        <w:spacing w:line="240" w:lineRule="auto"/>
        <w:ind w:firstLine="0"/>
      </w:pPr>
      <w:r w:rsidRPr="00A45FBA">
        <w:t>The word “Discrimination” means [</w:t>
      </w:r>
      <w:r w:rsidRPr="0071037F">
        <w:t>insert</w:t>
      </w:r>
      <w:r w:rsidR="00F43C11" w:rsidRPr="0071037F">
        <w:t xml:space="preserve"> the type o</w:t>
      </w:r>
      <w:r w:rsidR="009D2E9B" w:rsidRPr="0071037F">
        <w:rPr>
          <w:iCs/>
        </w:rPr>
        <w:t>f illegal conduct</w:t>
      </w:r>
      <w:r w:rsidR="00F43C11" w:rsidRPr="0071037F">
        <w:rPr>
          <w:iCs/>
        </w:rPr>
        <w:t xml:space="preserve"> you say in your Complaint that</w:t>
      </w:r>
      <w:r w:rsidR="009D2E9B" w:rsidRPr="0071037F">
        <w:rPr>
          <w:iCs/>
        </w:rPr>
        <w:t xml:space="preserve"> you experienced </w:t>
      </w:r>
      <w:r w:rsidR="00F43C11" w:rsidRPr="0071037F">
        <w:rPr>
          <w:iCs/>
        </w:rPr>
        <w:t xml:space="preserve">like </w:t>
      </w:r>
      <w:r w:rsidR="00E65148" w:rsidRPr="0071037F">
        <w:t>(1) gender discrimination; (2) race discrimination; (3) age discrimination; (4) disability discrimination; (5) religious discrimination; (6) national origin discrimination; (7) sexual orientation discrimination; (8) sexual harassment; (9) hostile work environment; and/or (10) retaliation</w:t>
      </w:r>
      <w:r w:rsidR="00F43C11" w:rsidRPr="0071037F">
        <w:t>]</w:t>
      </w:r>
    </w:p>
    <w:p w14:paraId="1F304BA0" w14:textId="73F0A1E0" w:rsidR="00EB1D79" w:rsidRPr="00A45FBA" w:rsidRDefault="00EB1D79" w:rsidP="00E65148">
      <w:pPr>
        <w:pStyle w:val="BodyText"/>
        <w:spacing w:line="240" w:lineRule="auto"/>
        <w:ind w:firstLine="0"/>
      </w:pPr>
    </w:p>
    <w:p w14:paraId="717F1492" w14:textId="0545891D" w:rsidR="00EB1D79" w:rsidRPr="00A45FBA" w:rsidRDefault="00EB1D79" w:rsidP="00E65148">
      <w:pPr>
        <w:pStyle w:val="BodyText"/>
        <w:spacing w:line="240" w:lineRule="auto"/>
        <w:ind w:firstLine="0"/>
        <w:rPr>
          <w:b/>
        </w:rPr>
      </w:pPr>
      <w:r w:rsidRPr="00A45FBA">
        <w:rPr>
          <w:b/>
        </w:rPr>
        <w:t>Interrogatories:</w:t>
      </w:r>
    </w:p>
    <w:p w14:paraId="71C07618" w14:textId="77777777" w:rsidR="00027E27" w:rsidRPr="00A45FBA" w:rsidRDefault="00027E27" w:rsidP="00E65148">
      <w:pPr>
        <w:pStyle w:val="BodyText"/>
        <w:spacing w:line="240" w:lineRule="auto"/>
      </w:pPr>
    </w:p>
    <w:p w14:paraId="006D4DE3" w14:textId="402FCD40" w:rsidR="009D2E9B" w:rsidRPr="00A45FBA" w:rsidRDefault="009D2E9B" w:rsidP="00EB1D79">
      <w:pPr>
        <w:pStyle w:val="ListParagraph"/>
        <w:numPr>
          <w:ilvl w:val="0"/>
          <w:numId w:val="14"/>
        </w:numPr>
        <w:ind w:hanging="720"/>
        <w:rPr>
          <w:bCs/>
          <w:sz w:val="24"/>
          <w:szCs w:val="24"/>
        </w:rPr>
      </w:pPr>
      <w:r w:rsidRPr="00A45FBA">
        <w:rPr>
          <w:bCs/>
          <w:sz w:val="24"/>
          <w:szCs w:val="24"/>
        </w:rPr>
        <w:t>Describe your decision to</w:t>
      </w:r>
      <w:r w:rsidRPr="00A45FBA">
        <w:rPr>
          <w:sz w:val="24"/>
          <w:szCs w:val="24"/>
        </w:rPr>
        <w:t xml:space="preserve"> take Adverse Action against</w:t>
      </w:r>
      <w:r w:rsidRPr="00A45FBA">
        <w:rPr>
          <w:bCs/>
          <w:sz w:val="24"/>
          <w:szCs w:val="24"/>
        </w:rPr>
        <w:t xml:space="preserve"> me, by saying when you </w:t>
      </w:r>
      <w:r w:rsidR="001F2090" w:rsidRPr="00A45FBA">
        <w:rPr>
          <w:bCs/>
          <w:sz w:val="24"/>
          <w:szCs w:val="24"/>
        </w:rPr>
        <w:t>decided</w:t>
      </w:r>
      <w:r w:rsidRPr="00A45FBA">
        <w:rPr>
          <w:bCs/>
          <w:sz w:val="24"/>
          <w:szCs w:val="24"/>
        </w:rPr>
        <w:t xml:space="preserve">, providing all reasons for the decision, identifying all decision makers, and listing all information or policies you relied on in </w:t>
      </w:r>
      <w:r w:rsidR="001F2090" w:rsidRPr="00A45FBA">
        <w:rPr>
          <w:bCs/>
          <w:sz w:val="24"/>
          <w:szCs w:val="24"/>
        </w:rPr>
        <w:t>deciding</w:t>
      </w:r>
      <w:r w:rsidRPr="00A45FBA">
        <w:rPr>
          <w:bCs/>
          <w:sz w:val="24"/>
          <w:szCs w:val="24"/>
        </w:rPr>
        <w:t>.</w:t>
      </w:r>
    </w:p>
    <w:p w14:paraId="38B04EE9" w14:textId="61D535F1" w:rsidR="00845711" w:rsidRPr="00A45FBA" w:rsidRDefault="00845711" w:rsidP="00EB1D79">
      <w:pPr>
        <w:pStyle w:val="BodyText"/>
        <w:spacing w:line="240" w:lineRule="auto"/>
        <w:ind w:hanging="720"/>
        <w:rPr>
          <w:b/>
          <w:u w:val="single"/>
        </w:rPr>
      </w:pPr>
    </w:p>
    <w:p w14:paraId="4B834C2C" w14:textId="77777777" w:rsidR="00E65148" w:rsidRPr="00A45FBA" w:rsidRDefault="00E65148" w:rsidP="00EB1D79">
      <w:pPr>
        <w:pStyle w:val="BodyText"/>
        <w:spacing w:line="240" w:lineRule="auto"/>
        <w:ind w:hanging="720"/>
        <w:rPr>
          <w:b/>
          <w:u w:val="single"/>
        </w:rPr>
      </w:pPr>
    </w:p>
    <w:p w14:paraId="6FC48138" w14:textId="561ACAE7" w:rsidR="00845711" w:rsidRPr="00A45FBA" w:rsidRDefault="00845711" w:rsidP="00EB1D79">
      <w:pPr>
        <w:pStyle w:val="ListParagraph"/>
        <w:numPr>
          <w:ilvl w:val="0"/>
          <w:numId w:val="14"/>
        </w:numPr>
        <w:ind w:hanging="720"/>
        <w:rPr>
          <w:sz w:val="24"/>
          <w:szCs w:val="24"/>
        </w:rPr>
      </w:pPr>
      <w:r w:rsidRPr="00A45FBA">
        <w:rPr>
          <w:sz w:val="24"/>
          <w:szCs w:val="24"/>
        </w:rPr>
        <w:lastRenderedPageBreak/>
        <w:t>Identify all documents supporting your decision to take Adverse Action against me, and for each specify the language supporting your decision.</w:t>
      </w:r>
    </w:p>
    <w:p w14:paraId="411D029E" w14:textId="21FD90F3" w:rsidR="00437FDF" w:rsidRPr="00A45FBA" w:rsidRDefault="00437FDF" w:rsidP="00EB1D79">
      <w:pPr>
        <w:ind w:hanging="720"/>
      </w:pPr>
    </w:p>
    <w:p w14:paraId="547A24FA" w14:textId="1263E18A" w:rsidR="00E65148" w:rsidRPr="00A45FBA" w:rsidRDefault="00845711" w:rsidP="00EB1D79">
      <w:pPr>
        <w:pStyle w:val="ListParagraph"/>
        <w:numPr>
          <w:ilvl w:val="0"/>
          <w:numId w:val="14"/>
        </w:numPr>
        <w:ind w:hanging="720"/>
        <w:rPr>
          <w:sz w:val="24"/>
          <w:szCs w:val="24"/>
        </w:rPr>
      </w:pPr>
      <w:r w:rsidRPr="00A45FBA">
        <w:rPr>
          <w:sz w:val="24"/>
          <w:szCs w:val="24"/>
        </w:rPr>
        <w:t>Describe all attempts to notify me of any deficiencies in my performance or conduct during my employment, including any discipline, coaching, counseling, or performance management, whether verbal or written.</w:t>
      </w:r>
    </w:p>
    <w:p w14:paraId="1CD022F5" w14:textId="77777777" w:rsidR="00EB1D79" w:rsidRPr="00A45FBA" w:rsidRDefault="00EB1D79" w:rsidP="00EB1D79">
      <w:pPr>
        <w:pStyle w:val="ListParagraph"/>
        <w:rPr>
          <w:sz w:val="24"/>
          <w:szCs w:val="24"/>
        </w:rPr>
      </w:pPr>
    </w:p>
    <w:p w14:paraId="0677101F" w14:textId="2456F5BC" w:rsidR="00437FDF" w:rsidRPr="00A45FBA" w:rsidRDefault="00437FDF" w:rsidP="00EB1D79">
      <w:pPr>
        <w:pStyle w:val="ListParagraph"/>
        <w:numPr>
          <w:ilvl w:val="0"/>
          <w:numId w:val="14"/>
        </w:numPr>
        <w:ind w:hanging="720"/>
        <w:rPr>
          <w:sz w:val="24"/>
          <w:szCs w:val="24"/>
        </w:rPr>
      </w:pPr>
      <w:r w:rsidRPr="00A45FBA">
        <w:rPr>
          <w:sz w:val="24"/>
          <w:szCs w:val="24"/>
        </w:rPr>
        <w:t xml:space="preserve">Identify all </w:t>
      </w:r>
      <w:r w:rsidR="009438A3" w:rsidRPr="00A45FBA">
        <w:rPr>
          <w:sz w:val="24"/>
          <w:szCs w:val="24"/>
        </w:rPr>
        <w:t xml:space="preserve">others </w:t>
      </w:r>
      <w:r w:rsidR="004467D8" w:rsidRPr="00A45FBA">
        <w:rPr>
          <w:sz w:val="24"/>
          <w:szCs w:val="24"/>
        </w:rPr>
        <w:t>you</w:t>
      </w:r>
      <w:r w:rsidRPr="00A45FBA">
        <w:rPr>
          <w:sz w:val="24"/>
          <w:szCs w:val="24"/>
        </w:rPr>
        <w:t xml:space="preserve"> </w:t>
      </w:r>
      <w:r w:rsidR="009438A3" w:rsidRPr="00A45FBA">
        <w:rPr>
          <w:sz w:val="24"/>
          <w:szCs w:val="24"/>
        </w:rPr>
        <w:t>taken Adverse Action against</w:t>
      </w:r>
      <w:r w:rsidR="004467D8" w:rsidRPr="00A45FBA">
        <w:rPr>
          <w:sz w:val="24"/>
          <w:szCs w:val="24"/>
        </w:rPr>
        <w:t xml:space="preserve"> </w:t>
      </w:r>
      <w:r w:rsidRPr="00A45FBA">
        <w:rPr>
          <w:sz w:val="24"/>
          <w:szCs w:val="24"/>
        </w:rPr>
        <w:t xml:space="preserve">for the same reason(s) </w:t>
      </w:r>
      <w:r w:rsidR="004467D8" w:rsidRPr="00A45FBA">
        <w:rPr>
          <w:sz w:val="24"/>
          <w:szCs w:val="24"/>
        </w:rPr>
        <w:t xml:space="preserve">you </w:t>
      </w:r>
      <w:r w:rsidR="009438A3" w:rsidRPr="00A45FBA">
        <w:rPr>
          <w:sz w:val="24"/>
          <w:szCs w:val="24"/>
        </w:rPr>
        <w:t xml:space="preserve">took the Adverse Action against </w:t>
      </w:r>
      <w:r w:rsidR="004467D8" w:rsidRPr="00A45FBA">
        <w:rPr>
          <w:sz w:val="24"/>
          <w:szCs w:val="24"/>
        </w:rPr>
        <w:t>me.</w:t>
      </w:r>
    </w:p>
    <w:p w14:paraId="56D34EC0" w14:textId="57911684" w:rsidR="00437FDF" w:rsidRPr="00A45FBA" w:rsidRDefault="00437FDF" w:rsidP="00EB1D79">
      <w:pPr>
        <w:ind w:hanging="720"/>
      </w:pPr>
    </w:p>
    <w:p w14:paraId="4CE1CFF7" w14:textId="146CF0F8" w:rsidR="00845711" w:rsidRPr="00A45FBA" w:rsidRDefault="00845711" w:rsidP="00EB1D79">
      <w:pPr>
        <w:pStyle w:val="ListParagraph"/>
        <w:numPr>
          <w:ilvl w:val="0"/>
          <w:numId w:val="14"/>
        </w:numPr>
        <w:ind w:hanging="720"/>
        <w:rPr>
          <w:sz w:val="24"/>
          <w:szCs w:val="24"/>
        </w:rPr>
      </w:pPr>
      <w:r w:rsidRPr="00A45FBA">
        <w:rPr>
          <w:sz w:val="24"/>
          <w:szCs w:val="24"/>
        </w:rPr>
        <w:t>Describe every complaint of or expression of concern made to you about Discrimination, whether formal or informal, verbal or written, internal or external.</w:t>
      </w:r>
    </w:p>
    <w:p w14:paraId="3DAB25C2" w14:textId="7E56DED1" w:rsidR="00437FDF" w:rsidRPr="00A45FBA" w:rsidRDefault="00437FDF" w:rsidP="00EB1D79">
      <w:pPr>
        <w:ind w:hanging="720"/>
      </w:pPr>
    </w:p>
    <w:p w14:paraId="63543EAD" w14:textId="3F4AAEB3" w:rsidR="009D2E9B" w:rsidRPr="00A45FBA" w:rsidRDefault="009D2E9B" w:rsidP="00EB1D79">
      <w:pPr>
        <w:pStyle w:val="ListParagraph"/>
        <w:numPr>
          <w:ilvl w:val="0"/>
          <w:numId w:val="14"/>
        </w:numPr>
        <w:ind w:hanging="720"/>
        <w:rPr>
          <w:sz w:val="24"/>
          <w:szCs w:val="24"/>
        </w:rPr>
      </w:pPr>
      <w:r w:rsidRPr="00A45FBA">
        <w:rPr>
          <w:sz w:val="24"/>
          <w:szCs w:val="24"/>
        </w:rPr>
        <w:t xml:space="preserve">List and provide contact information for everyone who worked with me during while I was working for you. </w:t>
      </w:r>
    </w:p>
    <w:p w14:paraId="47B860D9" w14:textId="75342CA6" w:rsidR="009D2E9B" w:rsidRPr="00A45FBA" w:rsidRDefault="009D2E9B" w:rsidP="00EB1D79">
      <w:pPr>
        <w:ind w:hanging="720"/>
        <w:rPr>
          <w:b/>
          <w:u w:val="single"/>
        </w:rPr>
      </w:pPr>
    </w:p>
    <w:p w14:paraId="0ABF1C5F" w14:textId="6E6946C1" w:rsidR="00437FDF" w:rsidRPr="00A45FBA" w:rsidRDefault="00437FDF" w:rsidP="00EB1D79">
      <w:pPr>
        <w:pStyle w:val="ListParagraph"/>
        <w:numPr>
          <w:ilvl w:val="0"/>
          <w:numId w:val="14"/>
        </w:numPr>
        <w:ind w:hanging="720"/>
        <w:rPr>
          <w:sz w:val="24"/>
          <w:szCs w:val="24"/>
        </w:rPr>
      </w:pPr>
      <w:r w:rsidRPr="00A45FBA">
        <w:rPr>
          <w:sz w:val="24"/>
          <w:szCs w:val="24"/>
        </w:rPr>
        <w:t xml:space="preserve">Identify each </w:t>
      </w:r>
      <w:r w:rsidR="00845711" w:rsidRPr="00A45FBA">
        <w:rPr>
          <w:sz w:val="24"/>
          <w:szCs w:val="24"/>
        </w:rPr>
        <w:t>person</w:t>
      </w:r>
      <w:r w:rsidRPr="00A45FBA">
        <w:rPr>
          <w:sz w:val="24"/>
          <w:szCs w:val="24"/>
        </w:rPr>
        <w:t xml:space="preserve"> who has </w:t>
      </w:r>
      <w:r w:rsidR="00845711" w:rsidRPr="00A45FBA">
        <w:rPr>
          <w:sz w:val="24"/>
          <w:szCs w:val="24"/>
        </w:rPr>
        <w:t>taken over</w:t>
      </w:r>
      <w:r w:rsidRPr="00A45FBA">
        <w:rPr>
          <w:sz w:val="24"/>
          <w:szCs w:val="24"/>
        </w:rPr>
        <w:t xml:space="preserve"> </w:t>
      </w:r>
      <w:r w:rsidR="004467D8" w:rsidRPr="00A45FBA">
        <w:rPr>
          <w:sz w:val="24"/>
          <w:szCs w:val="24"/>
        </w:rPr>
        <w:t>my</w:t>
      </w:r>
      <w:r w:rsidRPr="00A45FBA">
        <w:rPr>
          <w:sz w:val="24"/>
          <w:szCs w:val="24"/>
        </w:rPr>
        <w:t xml:space="preserve"> position </w:t>
      </w:r>
      <w:r w:rsidR="004467D8" w:rsidRPr="00A45FBA">
        <w:rPr>
          <w:sz w:val="24"/>
          <w:szCs w:val="24"/>
        </w:rPr>
        <w:t>(</w:t>
      </w:r>
      <w:r w:rsidRPr="00A45FBA">
        <w:rPr>
          <w:sz w:val="24"/>
          <w:szCs w:val="24"/>
        </w:rPr>
        <w:t>or any part of</w:t>
      </w:r>
      <w:r w:rsidR="004467D8" w:rsidRPr="00A45FBA">
        <w:rPr>
          <w:sz w:val="24"/>
          <w:szCs w:val="24"/>
        </w:rPr>
        <w:t xml:space="preserve"> my </w:t>
      </w:r>
      <w:r w:rsidRPr="00A45FBA">
        <w:rPr>
          <w:sz w:val="24"/>
          <w:szCs w:val="24"/>
        </w:rPr>
        <w:t>duties</w:t>
      </w:r>
      <w:r w:rsidR="004467D8" w:rsidRPr="00A45FBA">
        <w:rPr>
          <w:sz w:val="24"/>
          <w:szCs w:val="24"/>
        </w:rPr>
        <w:t>)</w:t>
      </w:r>
      <w:r w:rsidRPr="00A45FBA">
        <w:rPr>
          <w:sz w:val="24"/>
          <w:szCs w:val="24"/>
        </w:rPr>
        <w:t xml:space="preserve"> since </w:t>
      </w:r>
      <w:r w:rsidR="004467D8" w:rsidRPr="00A45FBA">
        <w:rPr>
          <w:sz w:val="24"/>
          <w:szCs w:val="24"/>
        </w:rPr>
        <w:t>I left</w:t>
      </w:r>
      <w:r w:rsidRPr="00A45FBA">
        <w:rPr>
          <w:sz w:val="24"/>
          <w:szCs w:val="24"/>
        </w:rPr>
        <w:t>.</w:t>
      </w:r>
    </w:p>
    <w:p w14:paraId="3191C9BF" w14:textId="20216F13" w:rsidR="00437FDF" w:rsidRPr="00A45FBA" w:rsidRDefault="00437FDF" w:rsidP="00EB1D79">
      <w:pPr>
        <w:ind w:hanging="720"/>
      </w:pPr>
    </w:p>
    <w:p w14:paraId="3B7A1250" w14:textId="7C03C9C2" w:rsidR="00437FDF" w:rsidRPr="00A45FBA" w:rsidRDefault="00437FDF" w:rsidP="00EB1D79">
      <w:pPr>
        <w:pStyle w:val="ListParagraph"/>
        <w:numPr>
          <w:ilvl w:val="0"/>
          <w:numId w:val="14"/>
        </w:numPr>
        <w:ind w:hanging="720"/>
        <w:rPr>
          <w:sz w:val="24"/>
          <w:szCs w:val="24"/>
        </w:rPr>
      </w:pPr>
      <w:r w:rsidRPr="00A45FBA">
        <w:rPr>
          <w:sz w:val="24"/>
          <w:szCs w:val="24"/>
        </w:rPr>
        <w:t xml:space="preserve">Describe all communications </w:t>
      </w:r>
      <w:r w:rsidR="004467D8" w:rsidRPr="00A45FBA">
        <w:rPr>
          <w:sz w:val="24"/>
          <w:szCs w:val="24"/>
        </w:rPr>
        <w:t>you (including but not limited to human resources staff and management officials) had with me about the co</w:t>
      </w:r>
      <w:r w:rsidRPr="00A45FBA">
        <w:rPr>
          <w:sz w:val="24"/>
          <w:szCs w:val="24"/>
        </w:rPr>
        <w:t xml:space="preserve">ncerns </w:t>
      </w:r>
      <w:r w:rsidR="004467D8" w:rsidRPr="00A45FBA">
        <w:rPr>
          <w:sz w:val="24"/>
          <w:szCs w:val="24"/>
        </w:rPr>
        <w:t xml:space="preserve">I </w:t>
      </w:r>
      <w:r w:rsidRPr="00A45FBA">
        <w:rPr>
          <w:sz w:val="24"/>
          <w:szCs w:val="24"/>
        </w:rPr>
        <w:t xml:space="preserve">raised about issues in the workplace (including but not limited to </w:t>
      </w:r>
      <w:r w:rsidR="00E62111" w:rsidRPr="00A45FBA">
        <w:rPr>
          <w:sz w:val="24"/>
          <w:szCs w:val="24"/>
        </w:rPr>
        <w:t>the concerns I describe in the complaint)</w:t>
      </w:r>
      <w:r w:rsidRPr="00A45FBA">
        <w:rPr>
          <w:sz w:val="24"/>
          <w:szCs w:val="24"/>
        </w:rPr>
        <w:t>.</w:t>
      </w:r>
    </w:p>
    <w:p w14:paraId="386004CC" w14:textId="77777777" w:rsidR="00EB1D79" w:rsidRPr="00A45FBA" w:rsidRDefault="00EB1D79" w:rsidP="00EB1D79">
      <w:pPr>
        <w:pStyle w:val="ListParagraph"/>
        <w:rPr>
          <w:sz w:val="24"/>
          <w:szCs w:val="24"/>
        </w:rPr>
      </w:pPr>
    </w:p>
    <w:p w14:paraId="2AA5C616" w14:textId="4E82E995" w:rsidR="00437FDF" w:rsidRPr="00A45FBA" w:rsidRDefault="00437FDF" w:rsidP="00C15A67">
      <w:pPr>
        <w:pStyle w:val="ListParagraph"/>
        <w:numPr>
          <w:ilvl w:val="0"/>
          <w:numId w:val="14"/>
        </w:numPr>
        <w:ind w:hanging="720"/>
        <w:rPr>
          <w:sz w:val="24"/>
          <w:szCs w:val="24"/>
        </w:rPr>
      </w:pPr>
      <w:r w:rsidRPr="00A45FBA">
        <w:rPr>
          <w:sz w:val="24"/>
          <w:szCs w:val="24"/>
        </w:rPr>
        <w:t xml:space="preserve">Describe </w:t>
      </w:r>
      <w:r w:rsidR="00E62111" w:rsidRPr="00A45FBA">
        <w:rPr>
          <w:sz w:val="24"/>
          <w:szCs w:val="24"/>
        </w:rPr>
        <w:t xml:space="preserve">any investigation you made into </w:t>
      </w:r>
      <w:r w:rsidRPr="00A45FBA">
        <w:rPr>
          <w:sz w:val="24"/>
          <w:szCs w:val="24"/>
        </w:rPr>
        <w:t xml:space="preserve">the concerns </w:t>
      </w:r>
      <w:r w:rsidR="00E62111" w:rsidRPr="00A45FBA">
        <w:rPr>
          <w:sz w:val="24"/>
          <w:szCs w:val="24"/>
        </w:rPr>
        <w:t xml:space="preserve">I </w:t>
      </w:r>
      <w:r w:rsidRPr="00A45FBA">
        <w:rPr>
          <w:sz w:val="24"/>
          <w:szCs w:val="24"/>
        </w:rPr>
        <w:t>raised, including:</w:t>
      </w:r>
      <w:r w:rsidR="00930D8F" w:rsidRPr="00A45FBA">
        <w:rPr>
          <w:sz w:val="24"/>
          <w:szCs w:val="24"/>
        </w:rPr>
        <w:t xml:space="preserve"> a) </w:t>
      </w:r>
      <w:r w:rsidR="00E62111" w:rsidRPr="00A45FBA">
        <w:rPr>
          <w:sz w:val="24"/>
          <w:szCs w:val="24"/>
        </w:rPr>
        <w:t xml:space="preserve">Say </w:t>
      </w:r>
      <w:r w:rsidRPr="00A45FBA">
        <w:rPr>
          <w:sz w:val="24"/>
          <w:szCs w:val="24"/>
        </w:rPr>
        <w:t xml:space="preserve">what type of investigation </w:t>
      </w:r>
      <w:r w:rsidR="00E62111" w:rsidRPr="00A45FBA">
        <w:rPr>
          <w:sz w:val="24"/>
          <w:szCs w:val="24"/>
        </w:rPr>
        <w:t>you</w:t>
      </w:r>
      <w:r w:rsidRPr="00A45FBA">
        <w:rPr>
          <w:sz w:val="24"/>
          <w:szCs w:val="24"/>
        </w:rPr>
        <w:t xml:space="preserve"> </w:t>
      </w:r>
      <w:r w:rsidR="00E62111" w:rsidRPr="00A45FBA">
        <w:rPr>
          <w:sz w:val="24"/>
          <w:szCs w:val="24"/>
        </w:rPr>
        <w:t>did</w:t>
      </w:r>
      <w:r w:rsidRPr="00A45FBA">
        <w:rPr>
          <w:sz w:val="24"/>
          <w:szCs w:val="24"/>
        </w:rPr>
        <w:t xml:space="preserve">; </w:t>
      </w:r>
      <w:r w:rsidR="00930D8F" w:rsidRPr="00A45FBA">
        <w:rPr>
          <w:sz w:val="24"/>
          <w:szCs w:val="24"/>
        </w:rPr>
        <w:t xml:space="preserve">b) </w:t>
      </w:r>
      <w:r w:rsidR="00E62111" w:rsidRPr="00A45FBA">
        <w:rPr>
          <w:sz w:val="24"/>
          <w:szCs w:val="24"/>
        </w:rPr>
        <w:t>list</w:t>
      </w:r>
      <w:r w:rsidRPr="00A45FBA">
        <w:rPr>
          <w:sz w:val="24"/>
          <w:szCs w:val="24"/>
        </w:rPr>
        <w:t xml:space="preserve"> the individuals </w:t>
      </w:r>
      <w:r w:rsidR="00E62111" w:rsidRPr="00A45FBA">
        <w:rPr>
          <w:sz w:val="24"/>
          <w:szCs w:val="24"/>
        </w:rPr>
        <w:t>you</w:t>
      </w:r>
      <w:r w:rsidRPr="00A45FBA">
        <w:rPr>
          <w:sz w:val="24"/>
          <w:szCs w:val="24"/>
        </w:rPr>
        <w:t xml:space="preserve"> interviewed;</w:t>
      </w:r>
      <w:r w:rsidR="00930D8F" w:rsidRPr="00A45FBA">
        <w:rPr>
          <w:sz w:val="24"/>
          <w:szCs w:val="24"/>
        </w:rPr>
        <w:t xml:space="preserve"> c) </w:t>
      </w:r>
      <w:r w:rsidR="00E62111" w:rsidRPr="00A45FBA">
        <w:rPr>
          <w:sz w:val="24"/>
          <w:szCs w:val="24"/>
        </w:rPr>
        <w:t>list who</w:t>
      </w:r>
      <w:r w:rsidRPr="00A45FBA">
        <w:rPr>
          <w:sz w:val="24"/>
          <w:szCs w:val="24"/>
        </w:rPr>
        <w:t xml:space="preserve"> </w:t>
      </w:r>
      <w:r w:rsidR="00E62111" w:rsidRPr="00A45FBA">
        <w:rPr>
          <w:sz w:val="24"/>
          <w:szCs w:val="24"/>
        </w:rPr>
        <w:t>did</w:t>
      </w:r>
      <w:r w:rsidRPr="00A45FBA">
        <w:rPr>
          <w:sz w:val="24"/>
          <w:szCs w:val="24"/>
        </w:rPr>
        <w:t xml:space="preserve"> the investigation; </w:t>
      </w:r>
      <w:r w:rsidR="00930D8F" w:rsidRPr="00A45FBA">
        <w:rPr>
          <w:sz w:val="24"/>
          <w:szCs w:val="24"/>
        </w:rPr>
        <w:t xml:space="preserve"> d)</w:t>
      </w:r>
      <w:r w:rsidR="00E62111" w:rsidRPr="00A45FBA">
        <w:rPr>
          <w:sz w:val="24"/>
          <w:szCs w:val="24"/>
        </w:rPr>
        <w:t xml:space="preserve">list </w:t>
      </w:r>
      <w:r w:rsidRPr="00A45FBA">
        <w:rPr>
          <w:sz w:val="24"/>
          <w:szCs w:val="24"/>
        </w:rPr>
        <w:t xml:space="preserve">all documents </w:t>
      </w:r>
      <w:r w:rsidR="00E62111" w:rsidRPr="00A45FBA">
        <w:rPr>
          <w:sz w:val="24"/>
          <w:szCs w:val="24"/>
        </w:rPr>
        <w:t xml:space="preserve">you </w:t>
      </w:r>
      <w:r w:rsidRPr="00A45FBA">
        <w:rPr>
          <w:sz w:val="24"/>
          <w:szCs w:val="24"/>
        </w:rPr>
        <w:t xml:space="preserve">reviewed </w:t>
      </w:r>
      <w:r w:rsidR="00E62111" w:rsidRPr="00A45FBA">
        <w:rPr>
          <w:sz w:val="24"/>
          <w:szCs w:val="24"/>
        </w:rPr>
        <w:t>for</w:t>
      </w:r>
      <w:r w:rsidRPr="00A45FBA">
        <w:rPr>
          <w:sz w:val="24"/>
          <w:szCs w:val="24"/>
        </w:rPr>
        <w:t xml:space="preserve"> the investigation; and</w:t>
      </w:r>
      <w:r w:rsidR="00930D8F" w:rsidRPr="00A45FBA">
        <w:rPr>
          <w:sz w:val="24"/>
          <w:szCs w:val="24"/>
        </w:rPr>
        <w:t xml:space="preserve"> e) </w:t>
      </w:r>
      <w:r w:rsidR="009438A3" w:rsidRPr="00A45FBA">
        <w:rPr>
          <w:sz w:val="24"/>
          <w:szCs w:val="24"/>
        </w:rPr>
        <w:t>provide</w:t>
      </w:r>
      <w:r w:rsidR="00E62111" w:rsidRPr="00A45FBA">
        <w:rPr>
          <w:sz w:val="24"/>
          <w:szCs w:val="24"/>
        </w:rPr>
        <w:t xml:space="preserve"> the</w:t>
      </w:r>
      <w:r w:rsidRPr="00A45FBA">
        <w:rPr>
          <w:sz w:val="24"/>
          <w:szCs w:val="24"/>
        </w:rPr>
        <w:t xml:space="preserve"> result of the investigation, including if any discipline, reprimand, warning, or counseling occurred</w:t>
      </w:r>
      <w:r w:rsidR="009438A3" w:rsidRPr="00A45FBA">
        <w:rPr>
          <w:sz w:val="24"/>
          <w:szCs w:val="24"/>
        </w:rPr>
        <w:t>.</w:t>
      </w:r>
      <w:r w:rsidR="00EB1D79" w:rsidRPr="00A45FBA">
        <w:rPr>
          <w:sz w:val="24"/>
          <w:szCs w:val="24"/>
        </w:rPr>
        <w:t xml:space="preserve"> </w:t>
      </w:r>
      <w:r w:rsidRPr="00A45FBA">
        <w:rPr>
          <w:sz w:val="24"/>
          <w:szCs w:val="24"/>
        </w:rPr>
        <w:t xml:space="preserve">(If </w:t>
      </w:r>
      <w:r w:rsidR="009438A3" w:rsidRPr="00A45FBA">
        <w:rPr>
          <w:sz w:val="24"/>
          <w:szCs w:val="24"/>
        </w:rPr>
        <w:t>you did not do an</w:t>
      </w:r>
      <w:r w:rsidRPr="00A45FBA">
        <w:rPr>
          <w:sz w:val="24"/>
          <w:szCs w:val="24"/>
        </w:rPr>
        <w:t xml:space="preserve"> investigation, please </w:t>
      </w:r>
      <w:r w:rsidR="00E62111" w:rsidRPr="00A45FBA">
        <w:rPr>
          <w:sz w:val="24"/>
          <w:szCs w:val="24"/>
        </w:rPr>
        <w:t>say so</w:t>
      </w:r>
      <w:r w:rsidRPr="00A45FBA">
        <w:rPr>
          <w:sz w:val="24"/>
          <w:szCs w:val="24"/>
        </w:rPr>
        <w:t>.)</w:t>
      </w:r>
    </w:p>
    <w:p w14:paraId="37DE7A3D" w14:textId="1D105618" w:rsidR="00437FDF" w:rsidRPr="00A45FBA" w:rsidRDefault="00437FDF" w:rsidP="00EB1D79">
      <w:pPr>
        <w:ind w:hanging="720"/>
      </w:pPr>
    </w:p>
    <w:p w14:paraId="6F49CC8C" w14:textId="6DC03C7C" w:rsidR="004C368E" w:rsidRPr="00A45FBA" w:rsidRDefault="004C368E" w:rsidP="00EB1D79">
      <w:pPr>
        <w:pStyle w:val="ListParagraph"/>
        <w:numPr>
          <w:ilvl w:val="0"/>
          <w:numId w:val="14"/>
        </w:numPr>
        <w:ind w:hanging="720"/>
        <w:rPr>
          <w:sz w:val="24"/>
          <w:szCs w:val="24"/>
        </w:rPr>
      </w:pPr>
      <w:r w:rsidRPr="00A45FBA">
        <w:rPr>
          <w:sz w:val="24"/>
          <w:szCs w:val="24"/>
        </w:rPr>
        <w:t>Describe every instance of discipline, coaching, counseling, or performance management, whether verbal or written, given to</w:t>
      </w:r>
      <w:r w:rsidR="001F2090" w:rsidRPr="00A45FBA">
        <w:rPr>
          <w:sz w:val="24"/>
          <w:szCs w:val="24"/>
        </w:rPr>
        <w:t xml:space="preserve"> [insert name of person responsible for illegal conduct]</w:t>
      </w:r>
      <w:r w:rsidRPr="00A45FBA">
        <w:rPr>
          <w:i/>
          <w:iCs/>
          <w:sz w:val="24"/>
          <w:szCs w:val="24"/>
        </w:rPr>
        <w:t>.</w:t>
      </w:r>
    </w:p>
    <w:p w14:paraId="7D391689" w14:textId="012A40C2" w:rsidR="004C368E" w:rsidRPr="00A45FBA" w:rsidRDefault="004C368E" w:rsidP="00EB1D79">
      <w:pPr>
        <w:ind w:hanging="720"/>
      </w:pPr>
    </w:p>
    <w:p w14:paraId="0022F08B" w14:textId="3562CFC5" w:rsidR="001F2090" w:rsidRPr="00A45FBA" w:rsidRDefault="001F2090" w:rsidP="00EB1D79">
      <w:pPr>
        <w:pStyle w:val="ListParagraph"/>
        <w:numPr>
          <w:ilvl w:val="0"/>
          <w:numId w:val="14"/>
        </w:numPr>
        <w:ind w:hanging="720"/>
        <w:rPr>
          <w:sz w:val="24"/>
          <w:szCs w:val="24"/>
        </w:rPr>
      </w:pPr>
      <w:r w:rsidRPr="00A45FBA">
        <w:rPr>
          <w:sz w:val="24"/>
          <w:szCs w:val="24"/>
        </w:rPr>
        <w:t>Describe each complaint (formal or informal, verbal or written, internal or external) made by anyone about me.</w:t>
      </w:r>
    </w:p>
    <w:p w14:paraId="4EB19347" w14:textId="05DC86D9" w:rsidR="004C368E" w:rsidRPr="00A45FBA" w:rsidRDefault="004C368E" w:rsidP="00EB1D79">
      <w:pPr>
        <w:ind w:hanging="720"/>
      </w:pPr>
    </w:p>
    <w:p w14:paraId="7D868AAC" w14:textId="5AE4A052" w:rsidR="004C368E" w:rsidRPr="00A45FBA" w:rsidRDefault="004C368E" w:rsidP="00EB1D79">
      <w:pPr>
        <w:pStyle w:val="ListParagraph"/>
        <w:numPr>
          <w:ilvl w:val="0"/>
          <w:numId w:val="14"/>
        </w:numPr>
        <w:ind w:hanging="720"/>
        <w:rPr>
          <w:sz w:val="24"/>
          <w:szCs w:val="24"/>
        </w:rPr>
      </w:pPr>
      <w:r w:rsidRPr="00A45FBA">
        <w:rPr>
          <w:sz w:val="24"/>
          <w:szCs w:val="24"/>
        </w:rPr>
        <w:t xml:space="preserve">Describe all compensation and benefits </w:t>
      </w:r>
      <w:r w:rsidR="001F2090" w:rsidRPr="00A45FBA">
        <w:rPr>
          <w:sz w:val="24"/>
          <w:szCs w:val="24"/>
        </w:rPr>
        <w:t xml:space="preserve">you </w:t>
      </w:r>
      <w:r w:rsidRPr="00A45FBA">
        <w:rPr>
          <w:color w:val="000000"/>
          <w:sz w:val="24"/>
          <w:szCs w:val="24"/>
        </w:rPr>
        <w:t xml:space="preserve">provided </w:t>
      </w:r>
      <w:r w:rsidR="001F2090" w:rsidRPr="00A45FBA">
        <w:rPr>
          <w:color w:val="000000"/>
          <w:sz w:val="24"/>
          <w:szCs w:val="24"/>
        </w:rPr>
        <w:t>to me</w:t>
      </w:r>
      <w:r w:rsidRPr="00A45FBA">
        <w:rPr>
          <w:sz w:val="24"/>
          <w:szCs w:val="24"/>
        </w:rPr>
        <w:t>.</w:t>
      </w:r>
      <w:r w:rsidR="00EB1D79" w:rsidRPr="00A45FBA">
        <w:rPr>
          <w:sz w:val="24"/>
          <w:szCs w:val="24"/>
        </w:rPr>
        <w:t xml:space="preserve"> </w:t>
      </w:r>
    </w:p>
    <w:p w14:paraId="2D82DF19" w14:textId="1CCD296C" w:rsidR="004C368E" w:rsidRPr="00A45FBA" w:rsidRDefault="004C368E" w:rsidP="00EB1D79">
      <w:pPr>
        <w:ind w:hanging="720"/>
      </w:pPr>
    </w:p>
    <w:p w14:paraId="079B0D2A" w14:textId="43866870" w:rsidR="001F2090" w:rsidRPr="00A45FBA" w:rsidRDefault="001F2090" w:rsidP="00A45FBA">
      <w:pPr>
        <w:pStyle w:val="BodyText"/>
        <w:numPr>
          <w:ilvl w:val="0"/>
          <w:numId w:val="14"/>
        </w:numPr>
        <w:spacing w:line="240" w:lineRule="auto"/>
        <w:ind w:hanging="720"/>
      </w:pPr>
      <w:r w:rsidRPr="00A45FBA">
        <w:t>Identify the person(s) most knowledgeable about my employment.</w:t>
      </w:r>
    </w:p>
    <w:p w14:paraId="3F03C1FF" w14:textId="77777777" w:rsidR="00E65148" w:rsidRPr="00A45FBA" w:rsidRDefault="00E65148" w:rsidP="00EB1D79">
      <w:pPr>
        <w:ind w:hanging="720"/>
        <w:rPr>
          <w:b/>
          <w:u w:val="single"/>
        </w:rPr>
      </w:pPr>
    </w:p>
    <w:p w14:paraId="10B58A3E" w14:textId="42C76CE2" w:rsidR="004C368E" w:rsidRPr="00A45FBA" w:rsidRDefault="004C368E" w:rsidP="00EB1D79">
      <w:pPr>
        <w:pStyle w:val="ListParagraph"/>
        <w:numPr>
          <w:ilvl w:val="0"/>
          <w:numId w:val="14"/>
        </w:numPr>
        <w:ind w:hanging="720"/>
        <w:rPr>
          <w:sz w:val="24"/>
          <w:szCs w:val="24"/>
        </w:rPr>
      </w:pPr>
      <w:r w:rsidRPr="00A45FBA">
        <w:rPr>
          <w:sz w:val="24"/>
          <w:szCs w:val="24"/>
        </w:rPr>
        <w:t xml:space="preserve">Describe all training </w:t>
      </w:r>
      <w:r w:rsidR="001F2090" w:rsidRPr="00A45FBA">
        <w:rPr>
          <w:sz w:val="24"/>
          <w:szCs w:val="24"/>
        </w:rPr>
        <w:t xml:space="preserve">you </w:t>
      </w:r>
      <w:r w:rsidRPr="00A45FBA">
        <w:rPr>
          <w:sz w:val="24"/>
          <w:szCs w:val="24"/>
        </w:rPr>
        <w:t>provide</w:t>
      </w:r>
      <w:r w:rsidR="001F2090" w:rsidRPr="00A45FBA">
        <w:rPr>
          <w:sz w:val="24"/>
          <w:szCs w:val="24"/>
        </w:rPr>
        <w:t>d</w:t>
      </w:r>
      <w:r w:rsidRPr="00A45FBA">
        <w:rPr>
          <w:sz w:val="24"/>
          <w:szCs w:val="24"/>
        </w:rPr>
        <w:t xml:space="preserve"> to employees related to </w:t>
      </w:r>
      <w:r w:rsidR="001F2090" w:rsidRPr="00A45FBA">
        <w:rPr>
          <w:sz w:val="24"/>
          <w:szCs w:val="24"/>
        </w:rPr>
        <w:t xml:space="preserve">Discrimination </w:t>
      </w:r>
      <w:r w:rsidRPr="00A45FBA">
        <w:rPr>
          <w:sz w:val="24"/>
          <w:szCs w:val="24"/>
        </w:rPr>
        <w:t xml:space="preserve">during </w:t>
      </w:r>
      <w:r w:rsidR="001F2090" w:rsidRPr="00A45FBA">
        <w:rPr>
          <w:sz w:val="24"/>
          <w:szCs w:val="24"/>
        </w:rPr>
        <w:t>my</w:t>
      </w:r>
      <w:r w:rsidRPr="00A45FBA">
        <w:rPr>
          <w:sz w:val="24"/>
          <w:szCs w:val="24"/>
        </w:rPr>
        <w:t xml:space="preserve"> employment. </w:t>
      </w:r>
    </w:p>
    <w:p w14:paraId="1F851CEE" w14:textId="633BE3DA" w:rsidR="004C368E" w:rsidRPr="00A45FBA" w:rsidRDefault="004C368E" w:rsidP="00EB1D79">
      <w:pPr>
        <w:ind w:hanging="720"/>
      </w:pPr>
    </w:p>
    <w:p w14:paraId="50B396F9" w14:textId="69472FF0" w:rsidR="004C368E" w:rsidRPr="00A45FBA" w:rsidRDefault="004C368E" w:rsidP="00EB1D79">
      <w:pPr>
        <w:pStyle w:val="ListParagraph"/>
        <w:numPr>
          <w:ilvl w:val="0"/>
          <w:numId w:val="14"/>
        </w:numPr>
        <w:ind w:hanging="720"/>
        <w:rPr>
          <w:sz w:val="24"/>
          <w:szCs w:val="24"/>
        </w:rPr>
      </w:pPr>
      <w:r w:rsidRPr="00A45FBA">
        <w:rPr>
          <w:sz w:val="24"/>
          <w:szCs w:val="24"/>
        </w:rPr>
        <w:lastRenderedPageBreak/>
        <w:t xml:space="preserve">Describe all of </w:t>
      </w:r>
      <w:r w:rsidR="00EB1D79" w:rsidRPr="00A45FBA">
        <w:rPr>
          <w:sz w:val="24"/>
          <w:szCs w:val="24"/>
        </w:rPr>
        <w:t>your</w:t>
      </w:r>
      <w:r w:rsidRPr="00A45FBA">
        <w:rPr>
          <w:sz w:val="24"/>
          <w:szCs w:val="24"/>
        </w:rPr>
        <w:t xml:space="preserve"> policies and procedures, whether verbal or written, related to</w:t>
      </w:r>
      <w:r w:rsidR="001F2090" w:rsidRPr="00A45FBA">
        <w:rPr>
          <w:sz w:val="24"/>
          <w:szCs w:val="24"/>
        </w:rPr>
        <w:t xml:space="preserve"> Discrimination</w:t>
      </w:r>
      <w:r w:rsidRPr="00A45FBA">
        <w:rPr>
          <w:sz w:val="24"/>
          <w:szCs w:val="24"/>
        </w:rPr>
        <w:t xml:space="preserve"> in place during </w:t>
      </w:r>
      <w:r w:rsidR="001F2090" w:rsidRPr="00A45FBA">
        <w:rPr>
          <w:sz w:val="24"/>
          <w:szCs w:val="24"/>
        </w:rPr>
        <w:t>my</w:t>
      </w:r>
      <w:r w:rsidRPr="00A45FBA">
        <w:rPr>
          <w:sz w:val="24"/>
          <w:szCs w:val="24"/>
        </w:rPr>
        <w:t xml:space="preserve"> employment.</w:t>
      </w:r>
    </w:p>
    <w:p w14:paraId="7FA55306" w14:textId="0221623C" w:rsidR="001B14A1" w:rsidRPr="00A45FBA" w:rsidRDefault="001B14A1" w:rsidP="00EB1D79">
      <w:pPr>
        <w:tabs>
          <w:tab w:val="left" w:pos="1659"/>
          <w:tab w:val="left" w:pos="1660"/>
        </w:tabs>
        <w:autoSpaceDE w:val="0"/>
        <w:autoSpaceDN w:val="0"/>
        <w:ind w:hanging="720"/>
        <w:rPr>
          <w:rStyle w:val="BodyTextChar"/>
        </w:rPr>
      </w:pPr>
    </w:p>
    <w:p w14:paraId="66E15B71" w14:textId="095B090E" w:rsidR="001B14A1" w:rsidRPr="00A45FBA" w:rsidRDefault="001B14A1" w:rsidP="00EB1D79">
      <w:pPr>
        <w:pStyle w:val="Heading3"/>
        <w:numPr>
          <w:ilvl w:val="0"/>
          <w:numId w:val="14"/>
        </w:numPr>
        <w:spacing w:after="0"/>
        <w:ind w:hanging="720"/>
      </w:pPr>
      <w:r w:rsidRPr="00A45FBA">
        <w:t xml:space="preserve">For </w:t>
      </w:r>
      <w:r w:rsidR="001F2090" w:rsidRPr="00A45FBA">
        <w:t>every</w:t>
      </w:r>
      <w:r w:rsidRPr="00A45FBA">
        <w:t xml:space="preserve"> affirmative defense in your Answer: a) describe all evidence upon which you base the affirmative defense; b) state the names, addresses, telephone numbers and email addresses of all persons </w:t>
      </w:r>
      <w:r w:rsidR="001F2090" w:rsidRPr="00A45FBA">
        <w:t xml:space="preserve">with knowledge of those facts </w:t>
      </w:r>
      <w:r w:rsidRPr="00A45FBA">
        <w:t>or evidence; and c) identify all documents and other tangible things which support or relate to your affirmative defense.</w:t>
      </w:r>
    </w:p>
    <w:p w14:paraId="05561481" w14:textId="4A9FBBCD" w:rsidR="00027E27" w:rsidRPr="00A45FBA" w:rsidRDefault="00027E27" w:rsidP="00EB1D79">
      <w:pPr>
        <w:pStyle w:val="BodyText"/>
        <w:spacing w:line="240" w:lineRule="auto"/>
        <w:ind w:hanging="720"/>
      </w:pPr>
    </w:p>
    <w:p w14:paraId="3FA6DCEE" w14:textId="77777777" w:rsidR="00E33AFF" w:rsidRPr="00A45FBA" w:rsidRDefault="001B14A1" w:rsidP="00E33AFF">
      <w:pPr>
        <w:pStyle w:val="BodyText"/>
        <w:numPr>
          <w:ilvl w:val="0"/>
          <w:numId w:val="14"/>
        </w:numPr>
        <w:spacing w:line="240" w:lineRule="auto"/>
        <w:ind w:hanging="720"/>
      </w:pPr>
      <w:r w:rsidRPr="00A45FBA">
        <w:t xml:space="preserve">Describe all efforts you took to preserve documents and communications related </w:t>
      </w:r>
      <w:r w:rsidRPr="00A45FBA">
        <w:rPr>
          <w:color w:val="000000"/>
        </w:rPr>
        <w:t xml:space="preserve">to </w:t>
      </w:r>
      <w:r w:rsidR="001F2090" w:rsidRPr="00A45FBA">
        <w:rPr>
          <w:color w:val="000000"/>
        </w:rPr>
        <w:t xml:space="preserve">me </w:t>
      </w:r>
      <w:r w:rsidR="001F2090" w:rsidRPr="00A45FBA">
        <w:t>and my</w:t>
      </w:r>
      <w:r w:rsidR="00E33AFF" w:rsidRPr="00A45FBA">
        <w:t xml:space="preserve"> employment</w:t>
      </w:r>
    </w:p>
    <w:p w14:paraId="3172C193" w14:textId="77777777" w:rsidR="00E33AFF" w:rsidRPr="00A45FBA" w:rsidRDefault="00E33AFF" w:rsidP="00E33AFF">
      <w:pPr>
        <w:pStyle w:val="BodyText"/>
        <w:spacing w:line="240" w:lineRule="auto"/>
        <w:ind w:left="720" w:firstLine="0"/>
      </w:pPr>
    </w:p>
    <w:p w14:paraId="35FD15F5" w14:textId="7E4253E3" w:rsidR="00E33AFF" w:rsidRPr="00A45FBA" w:rsidRDefault="00E33AFF" w:rsidP="00E33AFF">
      <w:pPr>
        <w:pStyle w:val="BodyText"/>
        <w:numPr>
          <w:ilvl w:val="0"/>
          <w:numId w:val="14"/>
        </w:numPr>
        <w:spacing w:line="240" w:lineRule="auto"/>
        <w:ind w:hanging="720"/>
      </w:pPr>
      <w:r w:rsidRPr="00A45FBA">
        <w:t>Identify each person you intend to call as a witness at trial, either in person, through deposition testimony, or through an affidavit and for each person, provide: a) The witness's full name and address; b) the witness's relationship to you; and c) a summary of his or her expected testimony.</w:t>
      </w:r>
    </w:p>
    <w:p w14:paraId="01C61013" w14:textId="77777777" w:rsidR="00EB1D79" w:rsidRPr="00A45FBA" w:rsidRDefault="00EB1D79" w:rsidP="00EB1D79">
      <w:pPr>
        <w:pStyle w:val="ListParagraph"/>
        <w:tabs>
          <w:tab w:val="left" w:pos="1659"/>
          <w:tab w:val="left" w:pos="1660"/>
        </w:tabs>
        <w:rPr>
          <w:sz w:val="24"/>
          <w:szCs w:val="24"/>
        </w:rPr>
      </w:pPr>
    </w:p>
    <w:p w14:paraId="2F11B189" w14:textId="35E087CA" w:rsidR="00EB1D79" w:rsidRPr="00A45FBA" w:rsidRDefault="00EB1D79" w:rsidP="00EB1D79">
      <w:pPr>
        <w:pStyle w:val="ListParagraph"/>
        <w:numPr>
          <w:ilvl w:val="0"/>
          <w:numId w:val="14"/>
        </w:numPr>
        <w:tabs>
          <w:tab w:val="left" w:pos="1659"/>
          <w:tab w:val="left" w:pos="1660"/>
        </w:tabs>
        <w:ind w:hanging="720"/>
        <w:rPr>
          <w:sz w:val="24"/>
          <w:szCs w:val="24"/>
        </w:rPr>
      </w:pPr>
      <w:r w:rsidRPr="00A45FBA">
        <w:rPr>
          <w:sz w:val="24"/>
          <w:szCs w:val="24"/>
        </w:rPr>
        <w:t>List each person who helped to prepare answers to these discovery requests, and for each describe how they helped.</w:t>
      </w:r>
    </w:p>
    <w:p w14:paraId="407B9C9D" w14:textId="77777777" w:rsidR="00EB1D79" w:rsidRPr="00A45FBA" w:rsidRDefault="00EB1D79" w:rsidP="00EB1D79">
      <w:pPr>
        <w:pStyle w:val="BodyText"/>
        <w:spacing w:line="240" w:lineRule="auto"/>
        <w:ind w:firstLine="0"/>
      </w:pPr>
    </w:p>
    <w:p w14:paraId="30A23712" w14:textId="77777777" w:rsidR="00027E27" w:rsidRPr="00A45FBA" w:rsidRDefault="00027E27" w:rsidP="00E65148">
      <w:pPr>
        <w:pStyle w:val="BodyText"/>
        <w:spacing w:line="240" w:lineRule="auto"/>
        <w:ind w:firstLine="0"/>
        <w:rPr>
          <w:b/>
          <w:u w:val="single"/>
        </w:rPr>
      </w:pPr>
    </w:p>
    <w:p w14:paraId="45A69220" w14:textId="77777777" w:rsidR="009438A3" w:rsidRPr="00A45FBA" w:rsidRDefault="009438A3" w:rsidP="00E65148">
      <w:pPr>
        <w:shd w:val="clear" w:color="auto" w:fill="FFFFFF"/>
        <w:rPr>
          <w:b/>
        </w:rPr>
      </w:pPr>
    </w:p>
    <w:p w14:paraId="1AF38B65" w14:textId="77777777" w:rsidR="0096624F" w:rsidRPr="00A45FBA" w:rsidRDefault="0096624F" w:rsidP="00E65148">
      <w:pPr>
        <w:pStyle w:val="ListParagraph"/>
        <w:ind w:left="0"/>
        <w:contextualSpacing w:val="0"/>
        <w:rPr>
          <w:b/>
          <w:sz w:val="24"/>
          <w:szCs w:val="24"/>
        </w:rPr>
      </w:pPr>
    </w:p>
    <w:p w14:paraId="4A86C3DB" w14:textId="40F6B0AA" w:rsidR="00A348C5" w:rsidRPr="00A45FBA" w:rsidRDefault="00A348C5" w:rsidP="00E65148">
      <w:pPr>
        <w:ind w:left="4320"/>
      </w:pPr>
      <w:r w:rsidRPr="00A45FBA">
        <w:t>____________________</w:t>
      </w:r>
    </w:p>
    <w:p w14:paraId="24DB71D6" w14:textId="223E4917" w:rsidR="00A348C5" w:rsidRPr="00A45FBA" w:rsidRDefault="00A348C5" w:rsidP="00E65148">
      <w:pPr>
        <w:ind w:left="4320"/>
      </w:pPr>
      <w:r w:rsidRPr="00A45FBA">
        <w:t>NAME</w:t>
      </w:r>
    </w:p>
    <w:p w14:paraId="29BCD5BA" w14:textId="323F0A18" w:rsidR="00A348C5" w:rsidRPr="00A45FBA" w:rsidRDefault="00A348C5" w:rsidP="00E65148">
      <w:pPr>
        <w:ind w:left="4320"/>
      </w:pPr>
      <w:r w:rsidRPr="00A45FBA">
        <w:t>ADDRESS</w:t>
      </w:r>
    </w:p>
    <w:p w14:paraId="37730C51" w14:textId="5624A938" w:rsidR="00A348C5" w:rsidRPr="00A45FBA" w:rsidRDefault="00A348C5" w:rsidP="00E65148">
      <w:pPr>
        <w:ind w:left="4320"/>
      </w:pPr>
      <w:r w:rsidRPr="00A45FBA">
        <w:t>PHONE</w:t>
      </w:r>
    </w:p>
    <w:p w14:paraId="577CB098" w14:textId="7487CE46" w:rsidR="00A348C5" w:rsidRPr="00A45FBA" w:rsidRDefault="00A348C5" w:rsidP="00E65148">
      <w:pPr>
        <w:ind w:left="4320"/>
      </w:pPr>
      <w:r w:rsidRPr="00A45FBA">
        <w:t>E-MAIL</w:t>
      </w:r>
    </w:p>
    <w:p w14:paraId="673B8C02" w14:textId="09A8EF9C" w:rsidR="00A348C5" w:rsidRPr="00A45FBA" w:rsidRDefault="00A348C5" w:rsidP="00E65148">
      <w:pPr>
        <w:ind w:left="4320"/>
      </w:pPr>
      <w:r w:rsidRPr="00A45FBA">
        <w:rPr>
          <w:i/>
          <w:iCs/>
        </w:rPr>
        <w:t xml:space="preserve">Pro Se </w:t>
      </w:r>
    </w:p>
    <w:p w14:paraId="432314C8" w14:textId="30FCE99F" w:rsidR="000E5A91" w:rsidRPr="00A45FBA" w:rsidRDefault="000E5A91" w:rsidP="00E65148"/>
    <w:p w14:paraId="6AC94739" w14:textId="77777777" w:rsidR="00E75431" w:rsidRPr="00A45FBA" w:rsidRDefault="00E75431" w:rsidP="00E65148">
      <w:pPr>
        <w:jc w:val="center"/>
        <w:rPr>
          <w:b/>
          <w:bCs/>
        </w:rPr>
      </w:pPr>
    </w:p>
    <w:p w14:paraId="6F129C00" w14:textId="77777777" w:rsidR="00E75431" w:rsidRPr="00A45FBA" w:rsidRDefault="00E75431" w:rsidP="00E65148">
      <w:pPr>
        <w:jc w:val="center"/>
        <w:rPr>
          <w:b/>
          <w:bCs/>
        </w:rPr>
      </w:pPr>
    </w:p>
    <w:p w14:paraId="583D6785" w14:textId="77777777" w:rsidR="001F2090" w:rsidRPr="00A45FBA" w:rsidRDefault="001F2090" w:rsidP="00E65148">
      <w:pPr>
        <w:rPr>
          <w:b/>
          <w:bCs/>
        </w:rPr>
      </w:pPr>
      <w:r w:rsidRPr="00A45FBA">
        <w:rPr>
          <w:b/>
          <w:bCs/>
        </w:rPr>
        <w:br w:type="page"/>
      </w:r>
    </w:p>
    <w:p w14:paraId="719B4A35" w14:textId="52BDD912" w:rsidR="00A348C5" w:rsidRPr="00A45FBA" w:rsidRDefault="00A348C5" w:rsidP="00E65148">
      <w:pPr>
        <w:jc w:val="center"/>
        <w:rPr>
          <w:b/>
          <w:bCs/>
        </w:rPr>
      </w:pPr>
      <w:r w:rsidRPr="00A45FBA">
        <w:rPr>
          <w:b/>
          <w:bCs/>
        </w:rPr>
        <w:lastRenderedPageBreak/>
        <w:t>CERTIFICATE OF SERVICE</w:t>
      </w:r>
    </w:p>
    <w:p w14:paraId="60D55737" w14:textId="737FC89F" w:rsidR="00A348C5" w:rsidRPr="00A45FBA" w:rsidRDefault="00A348C5" w:rsidP="00E65148">
      <w:pPr>
        <w:jc w:val="center"/>
        <w:rPr>
          <w:b/>
          <w:bCs/>
        </w:rPr>
      </w:pPr>
    </w:p>
    <w:p w14:paraId="08438080" w14:textId="397F9F60" w:rsidR="00A348C5" w:rsidRPr="00A45FBA" w:rsidRDefault="00ED03AA" w:rsidP="00E65148">
      <w:r w:rsidRPr="00A45FBA">
        <w:t>I</w:t>
      </w:r>
      <w:r w:rsidR="00A348C5" w:rsidRPr="00A45FBA">
        <w:t xml:space="preserve"> </w:t>
      </w:r>
      <w:r w:rsidRPr="00A45FBA">
        <w:t xml:space="preserve">certify that on </w:t>
      </w:r>
      <w:r w:rsidRPr="0071037F">
        <w:t>Day, Month, Year</w:t>
      </w:r>
      <w:bookmarkStart w:id="1" w:name="_GoBack"/>
      <w:bookmarkEnd w:id="1"/>
      <w:r w:rsidRPr="00A45FBA">
        <w:t>,</w:t>
      </w:r>
      <w:r w:rsidR="00A348C5" w:rsidRPr="00A45FBA">
        <w:t xml:space="preserve"> </w:t>
      </w:r>
      <w:r w:rsidRPr="00A45FBA">
        <w:t>I served this</w:t>
      </w:r>
      <w:r w:rsidR="00A348C5" w:rsidRPr="00A45FBA">
        <w:t xml:space="preserve"> by </w:t>
      </w:r>
      <w:r w:rsidRPr="00A45FBA">
        <w:t xml:space="preserve">putting it in </w:t>
      </w:r>
      <w:r w:rsidR="00A348C5" w:rsidRPr="00A45FBA">
        <w:t>United States mail, first class postage prepaid, addressed to:</w:t>
      </w:r>
    </w:p>
    <w:p w14:paraId="20A5553D" w14:textId="77777777" w:rsidR="00A348C5" w:rsidRPr="00A45FBA" w:rsidRDefault="00A348C5" w:rsidP="00E651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gridCol w:w="864"/>
      </w:tblGrid>
      <w:tr w:rsidR="00A348C5" w:rsidRPr="00A45FBA" w14:paraId="33D8B63D" w14:textId="77777777" w:rsidTr="00D95ED8">
        <w:tc>
          <w:tcPr>
            <w:tcW w:w="4675" w:type="dxa"/>
          </w:tcPr>
          <w:p w14:paraId="01C3DB7B" w14:textId="77777777" w:rsidR="00A348C5" w:rsidRPr="00A45FBA" w:rsidRDefault="00A348C5" w:rsidP="00E65148">
            <w:r w:rsidRPr="00A45FBA">
              <w:t>NAME</w:t>
            </w:r>
          </w:p>
          <w:p w14:paraId="51C7BAC0" w14:textId="77777777" w:rsidR="00A348C5" w:rsidRPr="00A45FBA" w:rsidRDefault="00A348C5" w:rsidP="00E65148">
            <w:r w:rsidRPr="00A45FBA">
              <w:t>ADDRESS</w:t>
            </w:r>
          </w:p>
          <w:p w14:paraId="76543303" w14:textId="77777777" w:rsidR="00A348C5" w:rsidRPr="00A45FBA" w:rsidRDefault="00A348C5" w:rsidP="00E65148">
            <w:r w:rsidRPr="00A45FBA">
              <w:t>CITY, STATE, ZIP</w:t>
            </w:r>
          </w:p>
          <w:p w14:paraId="1735F413" w14:textId="6711226B" w:rsidR="00A348C5" w:rsidRPr="00A45FBA" w:rsidRDefault="00A348C5" w:rsidP="00E65148">
            <w:r w:rsidRPr="00A45FBA">
              <w:t>E-MAIL</w:t>
            </w:r>
            <w:r w:rsidR="00EB1D79" w:rsidRPr="00A45FBA">
              <w:t xml:space="preserve"> </w:t>
            </w:r>
          </w:p>
          <w:p w14:paraId="383439D5" w14:textId="469B8169" w:rsidR="00A348C5" w:rsidRPr="00A45FBA" w:rsidRDefault="00A348C5" w:rsidP="00E65148"/>
          <w:p w14:paraId="56C07B99" w14:textId="31529059" w:rsidR="00A348C5" w:rsidRPr="00A45FBA" w:rsidRDefault="00A348C5" w:rsidP="00E65148"/>
          <w:p w14:paraId="72C061D6" w14:textId="77777777" w:rsidR="00A348C5" w:rsidRPr="00A45FBA" w:rsidRDefault="00A348C5" w:rsidP="00E65148">
            <w:pPr>
              <w:ind w:left="5760"/>
            </w:pPr>
            <w:r w:rsidRPr="00A45FBA">
              <w:t>_____________________</w:t>
            </w:r>
          </w:p>
          <w:p w14:paraId="597651DE" w14:textId="77777777" w:rsidR="00A348C5" w:rsidRPr="00A45FBA" w:rsidRDefault="00A348C5" w:rsidP="00E65148">
            <w:pPr>
              <w:ind w:left="5760"/>
            </w:pPr>
            <w:r w:rsidRPr="00A45FBA">
              <w:t>NAME</w:t>
            </w:r>
          </w:p>
          <w:p w14:paraId="2B2F86B2" w14:textId="77777777" w:rsidR="00A348C5" w:rsidRPr="00A45FBA" w:rsidRDefault="00A348C5" w:rsidP="00E65148">
            <w:pPr>
              <w:ind w:left="5760"/>
            </w:pPr>
            <w:r w:rsidRPr="00A45FBA">
              <w:t>ADDRESS</w:t>
            </w:r>
          </w:p>
          <w:p w14:paraId="594F145C" w14:textId="77777777" w:rsidR="00A348C5" w:rsidRPr="00A45FBA" w:rsidRDefault="00A348C5" w:rsidP="00E65148">
            <w:pPr>
              <w:ind w:left="5760"/>
            </w:pPr>
            <w:r w:rsidRPr="00A45FBA">
              <w:t>PHONE</w:t>
            </w:r>
          </w:p>
          <w:p w14:paraId="49CCE204" w14:textId="77777777" w:rsidR="00A348C5" w:rsidRPr="00A45FBA" w:rsidRDefault="00A348C5" w:rsidP="00E65148">
            <w:pPr>
              <w:ind w:left="5760"/>
            </w:pPr>
            <w:r w:rsidRPr="00A45FBA">
              <w:t>E-MAIL</w:t>
            </w:r>
          </w:p>
          <w:p w14:paraId="54079010" w14:textId="77777777" w:rsidR="00A348C5" w:rsidRPr="00A45FBA" w:rsidRDefault="00A348C5" w:rsidP="00E65148">
            <w:pPr>
              <w:ind w:left="5760"/>
            </w:pPr>
            <w:r w:rsidRPr="00A45FBA">
              <w:rPr>
                <w:i/>
                <w:iCs/>
              </w:rPr>
              <w:t xml:space="preserve">Pro Se </w:t>
            </w:r>
          </w:p>
          <w:p w14:paraId="47787229" w14:textId="77777777" w:rsidR="00A348C5" w:rsidRPr="00A45FBA" w:rsidRDefault="00A348C5" w:rsidP="00E65148"/>
          <w:p w14:paraId="0BE14BA8" w14:textId="77777777" w:rsidR="00A348C5" w:rsidRPr="00A45FBA" w:rsidRDefault="00A348C5" w:rsidP="00E65148"/>
        </w:tc>
        <w:tc>
          <w:tcPr>
            <w:tcW w:w="4675" w:type="dxa"/>
          </w:tcPr>
          <w:p w14:paraId="5D201BD6" w14:textId="77777777" w:rsidR="00A348C5" w:rsidRPr="00A45FBA" w:rsidRDefault="00A348C5" w:rsidP="00E65148"/>
        </w:tc>
      </w:tr>
    </w:tbl>
    <w:p w14:paraId="08406E55" w14:textId="77777777" w:rsidR="00A348C5" w:rsidRPr="00A45FBA" w:rsidRDefault="00A348C5" w:rsidP="00E65148">
      <w:pPr>
        <w:jc w:val="center"/>
        <w:rPr>
          <w:b/>
          <w:bCs/>
        </w:rPr>
      </w:pPr>
    </w:p>
    <w:sectPr w:rsidR="00A348C5" w:rsidRPr="00A45FBA" w:rsidSect="00930D8F">
      <w:footerReference w:type="default" r:id="rId7"/>
      <w:headerReference w:type="first" r:id="rId8"/>
      <w:foot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BC418" w14:textId="77777777" w:rsidR="000C1896" w:rsidRDefault="000C1896" w:rsidP="00E979E3">
      <w:r>
        <w:separator/>
      </w:r>
    </w:p>
  </w:endnote>
  <w:endnote w:type="continuationSeparator" w:id="0">
    <w:p w14:paraId="7C5EDE9E" w14:textId="77777777" w:rsidR="000C1896" w:rsidRDefault="000C1896" w:rsidP="00E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500C" w14:textId="6DDA633A" w:rsidR="00E979E3" w:rsidRPr="00027E27" w:rsidRDefault="00E979E3">
    <w:pPr>
      <w:pStyle w:val="Footer"/>
      <w:jc w:val="center"/>
      <w:rPr>
        <w:rFonts w:ascii="Arial" w:hAnsi="Arial" w:cs="Arial"/>
        <w:sz w:val="24"/>
        <w:szCs w:val="24"/>
      </w:rPr>
    </w:pPr>
    <w:r w:rsidRPr="00027E27">
      <w:rPr>
        <w:rFonts w:ascii="Arial" w:hAnsi="Arial" w:cs="Arial"/>
        <w:sz w:val="24"/>
        <w:szCs w:val="24"/>
      </w:rPr>
      <w:fldChar w:fldCharType="begin"/>
    </w:r>
    <w:r w:rsidRPr="00027E27">
      <w:rPr>
        <w:rFonts w:ascii="Arial" w:hAnsi="Arial" w:cs="Arial"/>
        <w:sz w:val="24"/>
        <w:szCs w:val="24"/>
      </w:rPr>
      <w:instrText xml:space="preserve"> PAGE   \* MERGEFORMAT </w:instrText>
    </w:r>
    <w:r w:rsidRPr="00027E27">
      <w:rPr>
        <w:rFonts w:ascii="Arial" w:hAnsi="Arial" w:cs="Arial"/>
        <w:sz w:val="24"/>
        <w:szCs w:val="24"/>
      </w:rPr>
      <w:fldChar w:fldCharType="separate"/>
    </w:r>
    <w:r w:rsidR="0071037F">
      <w:rPr>
        <w:rFonts w:ascii="Arial" w:hAnsi="Arial" w:cs="Arial"/>
        <w:noProof/>
        <w:sz w:val="24"/>
        <w:szCs w:val="24"/>
      </w:rPr>
      <w:t>4</w:t>
    </w:r>
    <w:r w:rsidRPr="00027E27">
      <w:rPr>
        <w:rFonts w:ascii="Arial" w:hAnsi="Arial" w:cs="Arial"/>
        <w:noProof/>
        <w:sz w:val="24"/>
        <w:szCs w:val="24"/>
      </w:rPr>
      <w:fldChar w:fldCharType="end"/>
    </w:r>
  </w:p>
  <w:p w14:paraId="275D9F9B" w14:textId="517CB841" w:rsidR="00456999" w:rsidRDefault="00456999" w:rsidP="00456999">
    <w:pPr>
      <w:pStyle w:val="Footer"/>
    </w:pPr>
    <w:r>
      <w:t>Revised as of July 1, 2022</w:t>
    </w:r>
    <w:r w:rsidR="004A6D99">
      <w:t>.</w:t>
    </w:r>
  </w:p>
  <w:p w14:paraId="3693C735" w14:textId="4DC0D69F" w:rsidR="00E979E3" w:rsidRDefault="00456999" w:rsidP="00456999">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7927" w14:textId="6E90519E" w:rsidR="00456999" w:rsidRDefault="00456999" w:rsidP="00456999">
    <w:pPr>
      <w:pStyle w:val="Footer"/>
    </w:pPr>
    <w:r>
      <w:t>Revised as of July 1, 2022</w:t>
    </w:r>
    <w:r w:rsidR="004A6D99">
      <w:t>.</w:t>
    </w:r>
  </w:p>
  <w:p w14:paraId="0A83B63A" w14:textId="09D09BEC" w:rsidR="00456999" w:rsidRDefault="00456999" w:rsidP="00456999">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1F81F" w14:textId="77777777" w:rsidR="000C1896" w:rsidRDefault="000C1896" w:rsidP="00E979E3">
      <w:r>
        <w:separator/>
      </w:r>
    </w:p>
  </w:footnote>
  <w:footnote w:type="continuationSeparator" w:id="0">
    <w:p w14:paraId="51D4842C" w14:textId="77777777" w:rsidR="000C1896" w:rsidRDefault="000C1896" w:rsidP="00E9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BD2C" w14:textId="77777777" w:rsidR="00E75431" w:rsidRDefault="00882885" w:rsidP="00882885">
    <w:pPr>
      <w:pStyle w:val="Header"/>
      <w:jc w:val="right"/>
      <w:rPr>
        <w:rFonts w:ascii="Arial" w:hAnsi="Arial" w:cs="Arial"/>
        <w:b/>
        <w:sz w:val="24"/>
        <w:szCs w:val="24"/>
      </w:rPr>
    </w:pPr>
    <w:r w:rsidRPr="00882885">
      <w:rPr>
        <w:rFonts w:ascii="Arial" w:hAnsi="Arial" w:cs="Arial"/>
        <w:b/>
        <w:sz w:val="24"/>
        <w:szCs w:val="24"/>
      </w:rPr>
      <w:t xml:space="preserve">PRO SE CLINIC </w:t>
    </w:r>
  </w:p>
  <w:p w14:paraId="2984FB76" w14:textId="2271769A" w:rsidR="00E75431" w:rsidRDefault="00882885" w:rsidP="00882885">
    <w:pPr>
      <w:pStyle w:val="Header"/>
      <w:jc w:val="right"/>
      <w:rPr>
        <w:rFonts w:ascii="Arial" w:hAnsi="Arial" w:cs="Arial"/>
        <w:b/>
        <w:sz w:val="24"/>
        <w:szCs w:val="24"/>
      </w:rPr>
    </w:pPr>
    <w:r w:rsidRPr="00882885">
      <w:rPr>
        <w:rFonts w:ascii="Arial" w:hAnsi="Arial" w:cs="Arial"/>
        <w:b/>
        <w:sz w:val="24"/>
        <w:szCs w:val="24"/>
      </w:rPr>
      <w:t xml:space="preserve">EMPLOYMENT </w:t>
    </w:r>
    <w:r w:rsidR="00027E27">
      <w:rPr>
        <w:rFonts w:ascii="Arial" w:hAnsi="Arial" w:cs="Arial"/>
        <w:b/>
        <w:sz w:val="24"/>
        <w:szCs w:val="24"/>
      </w:rPr>
      <w:t>DISCRIMINATION</w:t>
    </w:r>
    <w:r w:rsidR="00027E27" w:rsidRPr="00882885">
      <w:rPr>
        <w:rFonts w:ascii="Arial" w:hAnsi="Arial" w:cs="Arial"/>
        <w:b/>
        <w:sz w:val="24"/>
        <w:szCs w:val="24"/>
      </w:rPr>
      <w:t xml:space="preserve"> </w:t>
    </w:r>
    <w:r w:rsidRPr="00882885">
      <w:rPr>
        <w:rFonts w:ascii="Arial" w:hAnsi="Arial" w:cs="Arial"/>
        <w:b/>
        <w:sz w:val="24"/>
        <w:szCs w:val="24"/>
      </w:rPr>
      <w:t>CLAIM</w:t>
    </w:r>
    <w:r w:rsidR="00E75431">
      <w:rPr>
        <w:rFonts w:ascii="Arial" w:hAnsi="Arial" w:cs="Arial"/>
        <w:b/>
        <w:sz w:val="24"/>
        <w:szCs w:val="24"/>
      </w:rPr>
      <w:t xml:space="preserve"> </w:t>
    </w:r>
  </w:p>
  <w:p w14:paraId="26FAE2FF" w14:textId="011DE8D8" w:rsidR="00637433" w:rsidRPr="00882885" w:rsidRDefault="00E75431" w:rsidP="00882885">
    <w:pPr>
      <w:pStyle w:val="Header"/>
      <w:jc w:val="right"/>
      <w:rPr>
        <w:rFonts w:ascii="Arial" w:hAnsi="Arial" w:cs="Arial"/>
        <w:b/>
        <w:sz w:val="24"/>
        <w:szCs w:val="24"/>
      </w:rPr>
    </w:pPr>
    <w:r>
      <w:rPr>
        <w:rFonts w:ascii="Arial" w:hAnsi="Arial" w:cs="Arial"/>
        <w:b/>
        <w:sz w:val="24"/>
        <w:szCs w:val="24"/>
      </w:rPr>
      <w:t>PLAINTIFF-SIDE INTERROGATORIES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15C"/>
    <w:multiLevelType w:val="multilevel"/>
    <w:tmpl w:val="F77C1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835ECA"/>
    <w:multiLevelType w:val="hybridMultilevel"/>
    <w:tmpl w:val="BBD0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57F"/>
    <w:multiLevelType w:val="hybridMultilevel"/>
    <w:tmpl w:val="09FA3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27B53"/>
    <w:multiLevelType w:val="hybridMultilevel"/>
    <w:tmpl w:val="B336B570"/>
    <w:lvl w:ilvl="0" w:tplc="4BCAE1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F0505"/>
    <w:multiLevelType w:val="hybridMultilevel"/>
    <w:tmpl w:val="4F5CE9A2"/>
    <w:lvl w:ilvl="0" w:tplc="0E5C3D20">
      <w:start w:val="1"/>
      <w:numFmt w:val="upperRoman"/>
      <w:lvlText w:val="%1."/>
      <w:lvlJc w:val="left"/>
      <w:pPr>
        <w:ind w:left="1440" w:hanging="72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22071B"/>
    <w:multiLevelType w:val="hybridMultilevel"/>
    <w:tmpl w:val="6C08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13734"/>
    <w:multiLevelType w:val="hybridMultilevel"/>
    <w:tmpl w:val="399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02808"/>
    <w:multiLevelType w:val="hybridMultilevel"/>
    <w:tmpl w:val="0FB0327A"/>
    <w:lvl w:ilvl="0" w:tplc="056A12DC">
      <w:start w:val="1"/>
      <w:numFmt w:val="upperLetter"/>
      <w:pStyle w:val="MNNumParaDSWrap"/>
      <w:lvlText w:val="%1."/>
      <w:lvlJc w:val="left"/>
      <w:pPr>
        <w:ind w:left="720" w:hanging="360"/>
      </w:pPr>
      <w:rPr>
        <w:rFonts w:hint="default"/>
        <w:b w:val="0"/>
        <w:i w:val="0"/>
        <w:sz w:val="24"/>
      </w:rPr>
    </w:lvl>
    <w:lvl w:ilvl="1" w:tplc="E45095F2" w:tentative="1">
      <w:start w:val="1"/>
      <w:numFmt w:val="lowerLetter"/>
      <w:lvlText w:val="%2."/>
      <w:lvlJc w:val="left"/>
      <w:pPr>
        <w:ind w:left="1440" w:hanging="360"/>
      </w:pPr>
    </w:lvl>
    <w:lvl w:ilvl="2" w:tplc="E3C21BCC" w:tentative="1">
      <w:start w:val="1"/>
      <w:numFmt w:val="lowerRoman"/>
      <w:lvlText w:val="%3."/>
      <w:lvlJc w:val="right"/>
      <w:pPr>
        <w:ind w:left="2160" w:hanging="180"/>
      </w:pPr>
    </w:lvl>
    <w:lvl w:ilvl="3" w:tplc="E77285DA" w:tentative="1">
      <w:start w:val="1"/>
      <w:numFmt w:val="decimal"/>
      <w:lvlText w:val="%4."/>
      <w:lvlJc w:val="left"/>
      <w:pPr>
        <w:ind w:left="2880" w:hanging="360"/>
      </w:pPr>
    </w:lvl>
    <w:lvl w:ilvl="4" w:tplc="73FAD5FE" w:tentative="1">
      <w:start w:val="1"/>
      <w:numFmt w:val="lowerLetter"/>
      <w:lvlText w:val="%5."/>
      <w:lvlJc w:val="left"/>
      <w:pPr>
        <w:ind w:left="3600" w:hanging="360"/>
      </w:pPr>
    </w:lvl>
    <w:lvl w:ilvl="5" w:tplc="17B02DCE" w:tentative="1">
      <w:start w:val="1"/>
      <w:numFmt w:val="lowerRoman"/>
      <w:lvlText w:val="%6."/>
      <w:lvlJc w:val="right"/>
      <w:pPr>
        <w:ind w:left="4320" w:hanging="180"/>
      </w:pPr>
    </w:lvl>
    <w:lvl w:ilvl="6" w:tplc="9B00FC94" w:tentative="1">
      <w:start w:val="1"/>
      <w:numFmt w:val="decimal"/>
      <w:lvlText w:val="%7."/>
      <w:lvlJc w:val="left"/>
      <w:pPr>
        <w:ind w:left="5040" w:hanging="360"/>
      </w:pPr>
    </w:lvl>
    <w:lvl w:ilvl="7" w:tplc="76D0AD6C" w:tentative="1">
      <w:start w:val="1"/>
      <w:numFmt w:val="lowerLetter"/>
      <w:lvlText w:val="%8."/>
      <w:lvlJc w:val="left"/>
      <w:pPr>
        <w:ind w:left="5760" w:hanging="360"/>
      </w:pPr>
    </w:lvl>
    <w:lvl w:ilvl="8" w:tplc="96BAE94C" w:tentative="1">
      <w:start w:val="1"/>
      <w:numFmt w:val="lowerRoman"/>
      <w:lvlText w:val="%9."/>
      <w:lvlJc w:val="right"/>
      <w:pPr>
        <w:ind w:left="6480" w:hanging="180"/>
      </w:pPr>
    </w:lvl>
  </w:abstractNum>
  <w:abstractNum w:abstractNumId="8" w15:restartNumberingAfterBreak="0">
    <w:nsid w:val="44F366BC"/>
    <w:multiLevelType w:val="multilevel"/>
    <w:tmpl w:val="95D69DD4"/>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pStyle w:val="Heading9"/>
      <w:lvlText w:val=""/>
      <w:lvlJc w:val="left"/>
      <w:pPr>
        <w:tabs>
          <w:tab w:val="num" w:pos="7200"/>
        </w:tabs>
        <w:ind w:left="0" w:firstLine="6480"/>
      </w:pPr>
      <w:rPr>
        <w:rFonts w:hint="default"/>
      </w:rPr>
    </w:lvl>
  </w:abstractNum>
  <w:abstractNum w:abstractNumId="9" w15:restartNumberingAfterBreak="0">
    <w:nsid w:val="5A8F5DF2"/>
    <w:multiLevelType w:val="hybridMultilevel"/>
    <w:tmpl w:val="FB300B56"/>
    <w:lvl w:ilvl="0" w:tplc="BDAE73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D9442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9754B"/>
    <w:multiLevelType w:val="hybridMultilevel"/>
    <w:tmpl w:val="6CE04DFA"/>
    <w:lvl w:ilvl="0" w:tplc="BDAE7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6B0902"/>
    <w:multiLevelType w:val="hybridMultilevel"/>
    <w:tmpl w:val="B7B409A0"/>
    <w:lvl w:ilvl="0" w:tplc="7A5808D4">
      <w:start w:val="1"/>
      <w:numFmt w:val="decimal"/>
      <w:pStyle w:val="Heading3"/>
      <w:lvlText w:val="Interrogatory No. %1:"/>
      <w:lvlJc w:val="left"/>
      <w:pPr>
        <w:ind w:left="1980" w:hanging="360"/>
      </w:pPr>
      <w:rPr>
        <w:rFonts w:ascii="Times New Roman" w:hAnsi="Times New Roman" w:cs="Times New Roman"/>
        <w:b/>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singl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B108D80" w:tentative="1">
      <w:start w:val="1"/>
      <w:numFmt w:val="lowerLetter"/>
      <w:lvlText w:val="%2."/>
      <w:lvlJc w:val="left"/>
      <w:pPr>
        <w:ind w:left="3150" w:hanging="360"/>
      </w:pPr>
    </w:lvl>
    <w:lvl w:ilvl="2" w:tplc="DA684210" w:tentative="1">
      <w:start w:val="1"/>
      <w:numFmt w:val="lowerRoman"/>
      <w:lvlText w:val="%3."/>
      <w:lvlJc w:val="right"/>
      <w:pPr>
        <w:ind w:left="3870" w:hanging="180"/>
      </w:pPr>
    </w:lvl>
    <w:lvl w:ilvl="3" w:tplc="B52C03F6" w:tentative="1">
      <w:start w:val="1"/>
      <w:numFmt w:val="decimal"/>
      <w:lvlText w:val="%4."/>
      <w:lvlJc w:val="left"/>
      <w:pPr>
        <w:ind w:left="4590" w:hanging="360"/>
      </w:pPr>
    </w:lvl>
    <w:lvl w:ilvl="4" w:tplc="66089DFA" w:tentative="1">
      <w:start w:val="1"/>
      <w:numFmt w:val="lowerLetter"/>
      <w:lvlText w:val="%5."/>
      <w:lvlJc w:val="left"/>
      <w:pPr>
        <w:ind w:left="5310" w:hanging="360"/>
      </w:pPr>
    </w:lvl>
    <w:lvl w:ilvl="5" w:tplc="027A65C0" w:tentative="1">
      <w:start w:val="1"/>
      <w:numFmt w:val="lowerRoman"/>
      <w:lvlText w:val="%6."/>
      <w:lvlJc w:val="right"/>
      <w:pPr>
        <w:ind w:left="6030" w:hanging="180"/>
      </w:pPr>
    </w:lvl>
    <w:lvl w:ilvl="6" w:tplc="0826D65E" w:tentative="1">
      <w:start w:val="1"/>
      <w:numFmt w:val="decimal"/>
      <w:lvlText w:val="%7."/>
      <w:lvlJc w:val="left"/>
      <w:pPr>
        <w:ind w:left="6750" w:hanging="360"/>
      </w:pPr>
    </w:lvl>
    <w:lvl w:ilvl="7" w:tplc="4FC46BDA" w:tentative="1">
      <w:start w:val="1"/>
      <w:numFmt w:val="lowerLetter"/>
      <w:lvlText w:val="%8."/>
      <w:lvlJc w:val="left"/>
      <w:pPr>
        <w:ind w:left="7470" w:hanging="360"/>
      </w:pPr>
    </w:lvl>
    <w:lvl w:ilvl="8" w:tplc="1442A69A" w:tentative="1">
      <w:start w:val="1"/>
      <w:numFmt w:val="lowerRoman"/>
      <w:lvlText w:val="%9."/>
      <w:lvlJc w:val="right"/>
      <w:pPr>
        <w:ind w:left="8190" w:hanging="180"/>
      </w:pPr>
    </w:lvl>
  </w:abstractNum>
  <w:abstractNum w:abstractNumId="12" w15:restartNumberingAfterBreak="0">
    <w:nsid w:val="6FB415EC"/>
    <w:multiLevelType w:val="hybridMultilevel"/>
    <w:tmpl w:val="6568B564"/>
    <w:lvl w:ilvl="0" w:tplc="B56C63C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2D10521"/>
    <w:multiLevelType w:val="hybridMultilevel"/>
    <w:tmpl w:val="E236D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42A35"/>
    <w:multiLevelType w:val="hybridMultilevel"/>
    <w:tmpl w:val="DAE2C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10"/>
  </w:num>
  <w:num w:numId="8">
    <w:abstractNumId w:val="7"/>
  </w:num>
  <w:num w:numId="9">
    <w:abstractNumId w:val="8"/>
  </w:num>
  <w:num w:numId="10">
    <w:abstractNumId w:val="11"/>
  </w:num>
  <w:num w:numId="11">
    <w:abstractNumId w:val="14"/>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53"/>
    <w:rsid w:val="00011DEE"/>
    <w:rsid w:val="00027E27"/>
    <w:rsid w:val="000446C7"/>
    <w:rsid w:val="000C1896"/>
    <w:rsid w:val="000E5A91"/>
    <w:rsid w:val="00175CB3"/>
    <w:rsid w:val="001B14A1"/>
    <w:rsid w:val="001F2090"/>
    <w:rsid w:val="00202B19"/>
    <w:rsid w:val="00294BEB"/>
    <w:rsid w:val="002B6AF2"/>
    <w:rsid w:val="0034426A"/>
    <w:rsid w:val="003D122A"/>
    <w:rsid w:val="00404056"/>
    <w:rsid w:val="00437FDF"/>
    <w:rsid w:val="004467D8"/>
    <w:rsid w:val="00456999"/>
    <w:rsid w:val="00456E91"/>
    <w:rsid w:val="004A6D99"/>
    <w:rsid w:val="004B5C46"/>
    <w:rsid w:val="004C368E"/>
    <w:rsid w:val="00527DEA"/>
    <w:rsid w:val="00577CB6"/>
    <w:rsid w:val="00596EDD"/>
    <w:rsid w:val="005A3143"/>
    <w:rsid w:val="00616063"/>
    <w:rsid w:val="00630F6B"/>
    <w:rsid w:val="00637433"/>
    <w:rsid w:val="00666F94"/>
    <w:rsid w:val="00707A4F"/>
    <w:rsid w:val="0071037F"/>
    <w:rsid w:val="007D1C15"/>
    <w:rsid w:val="007E033A"/>
    <w:rsid w:val="00824A1D"/>
    <w:rsid w:val="008261D5"/>
    <w:rsid w:val="00845711"/>
    <w:rsid w:val="008705A2"/>
    <w:rsid w:val="00875472"/>
    <w:rsid w:val="00882885"/>
    <w:rsid w:val="008C18AB"/>
    <w:rsid w:val="008E20CC"/>
    <w:rsid w:val="00930D8F"/>
    <w:rsid w:val="00934259"/>
    <w:rsid w:val="009438A3"/>
    <w:rsid w:val="0096624F"/>
    <w:rsid w:val="00970455"/>
    <w:rsid w:val="00983304"/>
    <w:rsid w:val="009A3B76"/>
    <w:rsid w:val="009B5226"/>
    <w:rsid w:val="009B5FFD"/>
    <w:rsid w:val="009D2E9B"/>
    <w:rsid w:val="009D4CA7"/>
    <w:rsid w:val="00A128D8"/>
    <w:rsid w:val="00A22D0D"/>
    <w:rsid w:val="00A27647"/>
    <w:rsid w:val="00A348C5"/>
    <w:rsid w:val="00A45FBA"/>
    <w:rsid w:val="00A75FF0"/>
    <w:rsid w:val="00AB7763"/>
    <w:rsid w:val="00AD3F09"/>
    <w:rsid w:val="00AF3060"/>
    <w:rsid w:val="00B3418E"/>
    <w:rsid w:val="00B91BCF"/>
    <w:rsid w:val="00C27A53"/>
    <w:rsid w:val="00C713B9"/>
    <w:rsid w:val="00CA005E"/>
    <w:rsid w:val="00CA1CF0"/>
    <w:rsid w:val="00D25BEA"/>
    <w:rsid w:val="00D7367F"/>
    <w:rsid w:val="00E224DD"/>
    <w:rsid w:val="00E33AFF"/>
    <w:rsid w:val="00E62111"/>
    <w:rsid w:val="00E65148"/>
    <w:rsid w:val="00E75431"/>
    <w:rsid w:val="00E979E3"/>
    <w:rsid w:val="00EB1D79"/>
    <w:rsid w:val="00ED03AA"/>
    <w:rsid w:val="00ED08E9"/>
    <w:rsid w:val="00EF0FB2"/>
    <w:rsid w:val="00F02172"/>
    <w:rsid w:val="00F330BD"/>
    <w:rsid w:val="00F43C11"/>
    <w:rsid w:val="00F545BC"/>
    <w:rsid w:val="00F9793D"/>
    <w:rsid w:val="00FA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102D"/>
  <w15:docId w15:val="{91B348B0-388A-40F4-8D5D-AE8566D5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94"/>
    <w:rPr>
      <w:rFonts w:ascii="Times New Roman" w:eastAsia="Times New Roman" w:hAnsi="Times New Roman" w:cs="Times New Roman"/>
      <w:sz w:val="24"/>
      <w:szCs w:val="24"/>
    </w:rPr>
  </w:style>
  <w:style w:type="paragraph" w:styleId="Heading1">
    <w:name w:val="heading 1"/>
    <w:basedOn w:val="Normal"/>
    <w:next w:val="BodyText"/>
    <w:link w:val="Heading1Char"/>
    <w:uiPriority w:val="4"/>
    <w:qFormat/>
    <w:rsid w:val="001B14A1"/>
    <w:pPr>
      <w:numPr>
        <w:numId w:val="9"/>
      </w:numPr>
      <w:overflowPunct w:val="0"/>
      <w:autoSpaceDE w:val="0"/>
      <w:autoSpaceDN w:val="0"/>
      <w:adjustRightInd w:val="0"/>
      <w:spacing w:after="240"/>
      <w:textAlignment w:val="baseline"/>
      <w:outlineLvl w:val="0"/>
    </w:pPr>
  </w:style>
  <w:style w:type="paragraph" w:styleId="Heading2">
    <w:name w:val="heading 2"/>
    <w:basedOn w:val="Normal"/>
    <w:next w:val="BodyText"/>
    <w:link w:val="Heading2Char"/>
    <w:uiPriority w:val="4"/>
    <w:qFormat/>
    <w:rsid w:val="001B14A1"/>
    <w:pPr>
      <w:numPr>
        <w:ilvl w:val="1"/>
        <w:numId w:val="9"/>
      </w:numPr>
      <w:overflowPunct w:val="0"/>
      <w:autoSpaceDE w:val="0"/>
      <w:autoSpaceDN w:val="0"/>
      <w:adjustRightInd w:val="0"/>
      <w:spacing w:after="240"/>
      <w:textAlignment w:val="baseline"/>
      <w:outlineLvl w:val="1"/>
    </w:pPr>
  </w:style>
  <w:style w:type="paragraph" w:styleId="Heading3">
    <w:name w:val="heading 3"/>
    <w:basedOn w:val="Normal"/>
    <w:next w:val="BodyText"/>
    <w:link w:val="Heading3Char"/>
    <w:uiPriority w:val="4"/>
    <w:qFormat/>
    <w:rsid w:val="001B14A1"/>
    <w:pPr>
      <w:numPr>
        <w:numId w:val="10"/>
      </w:numPr>
      <w:overflowPunct w:val="0"/>
      <w:autoSpaceDE w:val="0"/>
      <w:autoSpaceDN w:val="0"/>
      <w:adjustRightInd w:val="0"/>
      <w:spacing w:after="240"/>
      <w:ind w:left="0" w:firstLine="0"/>
      <w:textAlignment w:val="baseline"/>
      <w:outlineLvl w:val="2"/>
    </w:pPr>
  </w:style>
  <w:style w:type="paragraph" w:styleId="Heading4">
    <w:name w:val="heading 4"/>
    <w:basedOn w:val="Normal"/>
    <w:next w:val="BodyText"/>
    <w:link w:val="Heading4Char"/>
    <w:uiPriority w:val="4"/>
    <w:qFormat/>
    <w:rsid w:val="001B14A1"/>
    <w:pPr>
      <w:numPr>
        <w:ilvl w:val="3"/>
        <w:numId w:val="9"/>
      </w:numPr>
      <w:overflowPunct w:val="0"/>
      <w:autoSpaceDE w:val="0"/>
      <w:autoSpaceDN w:val="0"/>
      <w:adjustRightInd w:val="0"/>
      <w:spacing w:after="240"/>
      <w:textAlignment w:val="baseline"/>
      <w:outlineLvl w:val="3"/>
    </w:pPr>
  </w:style>
  <w:style w:type="paragraph" w:styleId="Heading5">
    <w:name w:val="heading 5"/>
    <w:basedOn w:val="Normal"/>
    <w:next w:val="BodyText"/>
    <w:link w:val="Heading5Char"/>
    <w:uiPriority w:val="4"/>
    <w:qFormat/>
    <w:rsid w:val="001B14A1"/>
    <w:pPr>
      <w:numPr>
        <w:ilvl w:val="4"/>
        <w:numId w:val="9"/>
      </w:numPr>
      <w:overflowPunct w:val="0"/>
      <w:autoSpaceDE w:val="0"/>
      <w:autoSpaceDN w:val="0"/>
      <w:adjustRightInd w:val="0"/>
      <w:spacing w:after="240"/>
      <w:textAlignment w:val="baseline"/>
      <w:outlineLvl w:val="4"/>
    </w:pPr>
  </w:style>
  <w:style w:type="paragraph" w:styleId="Heading6">
    <w:name w:val="heading 6"/>
    <w:basedOn w:val="Normal"/>
    <w:next w:val="BodyText"/>
    <w:link w:val="Heading6Char"/>
    <w:uiPriority w:val="4"/>
    <w:qFormat/>
    <w:rsid w:val="001B14A1"/>
    <w:pPr>
      <w:numPr>
        <w:ilvl w:val="5"/>
        <w:numId w:val="9"/>
      </w:numPr>
      <w:overflowPunct w:val="0"/>
      <w:autoSpaceDE w:val="0"/>
      <w:autoSpaceDN w:val="0"/>
      <w:adjustRightInd w:val="0"/>
      <w:spacing w:after="240"/>
      <w:textAlignment w:val="baseline"/>
      <w:outlineLvl w:val="5"/>
    </w:pPr>
  </w:style>
  <w:style w:type="paragraph" w:styleId="Heading7">
    <w:name w:val="heading 7"/>
    <w:aliases w:val="Simple Arabic Numbers"/>
    <w:basedOn w:val="Normal"/>
    <w:next w:val="BodyText"/>
    <w:link w:val="Heading7Char"/>
    <w:uiPriority w:val="4"/>
    <w:qFormat/>
    <w:rsid w:val="001B14A1"/>
    <w:pPr>
      <w:numPr>
        <w:ilvl w:val="6"/>
        <w:numId w:val="9"/>
      </w:numPr>
      <w:overflowPunct w:val="0"/>
      <w:autoSpaceDE w:val="0"/>
      <w:autoSpaceDN w:val="0"/>
      <w:adjustRightInd w:val="0"/>
      <w:spacing w:after="240"/>
      <w:textAlignment w:val="baseline"/>
      <w:outlineLvl w:val="6"/>
    </w:pPr>
  </w:style>
  <w:style w:type="paragraph" w:styleId="Heading8">
    <w:name w:val="heading 8"/>
    <w:aliases w:val="Simple alpha numbers"/>
    <w:basedOn w:val="Normal"/>
    <w:next w:val="BodyText"/>
    <w:link w:val="Heading8Char"/>
    <w:uiPriority w:val="4"/>
    <w:qFormat/>
    <w:rsid w:val="001B14A1"/>
    <w:pPr>
      <w:numPr>
        <w:ilvl w:val="7"/>
        <w:numId w:val="9"/>
      </w:numPr>
      <w:overflowPunct w:val="0"/>
      <w:autoSpaceDE w:val="0"/>
      <w:autoSpaceDN w:val="0"/>
      <w:adjustRightInd w:val="0"/>
      <w:spacing w:after="240"/>
      <w:textAlignment w:val="baseline"/>
      <w:outlineLvl w:val="7"/>
    </w:pPr>
  </w:style>
  <w:style w:type="paragraph" w:styleId="Heading9">
    <w:name w:val="heading 9"/>
    <w:aliases w:val="Simple (sm) roman numbers"/>
    <w:basedOn w:val="Normal"/>
    <w:next w:val="BodyText"/>
    <w:link w:val="Heading9Char"/>
    <w:uiPriority w:val="4"/>
    <w:qFormat/>
    <w:rsid w:val="001B14A1"/>
    <w:pPr>
      <w:numPr>
        <w:ilvl w:val="8"/>
        <w:numId w:val="9"/>
      </w:numPr>
      <w:overflowPunct w:val="0"/>
      <w:autoSpaceDE w:val="0"/>
      <w:autoSpaceDN w:val="0"/>
      <w:adjustRightInd w:val="0"/>
      <w:spacing w:after="240"/>
      <w:textAlignment w:val="baseline"/>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1D"/>
    <w:pPr>
      <w:autoSpaceDE w:val="0"/>
      <w:autoSpaceDN w:val="0"/>
      <w:adjustRightInd w:val="0"/>
      <w:ind w:left="720"/>
      <w:contextualSpacing/>
    </w:pPr>
    <w:rPr>
      <w:rFonts w:eastAsiaTheme="minorHAnsi"/>
      <w:sz w:val="20"/>
      <w:szCs w:val="20"/>
    </w:rPr>
  </w:style>
  <w:style w:type="character" w:styleId="Hyperlink">
    <w:name w:val="Hyperlink"/>
    <w:basedOn w:val="DefaultParagraphFont"/>
    <w:uiPriority w:val="99"/>
    <w:unhideWhenUsed/>
    <w:rsid w:val="00824A1D"/>
    <w:rPr>
      <w:color w:val="0000FF" w:themeColor="hyperlink"/>
      <w:u w:val="single"/>
    </w:rPr>
  </w:style>
  <w:style w:type="character" w:styleId="FollowedHyperlink">
    <w:name w:val="FollowedHyperlink"/>
    <w:basedOn w:val="DefaultParagraphFont"/>
    <w:uiPriority w:val="99"/>
    <w:semiHidden/>
    <w:unhideWhenUsed/>
    <w:rsid w:val="000E5A91"/>
    <w:rPr>
      <w:color w:val="800080" w:themeColor="followedHyperlink"/>
      <w:u w:val="single"/>
    </w:rPr>
  </w:style>
  <w:style w:type="paragraph" w:styleId="BalloonText">
    <w:name w:val="Balloon Text"/>
    <w:basedOn w:val="Normal"/>
    <w:link w:val="BalloonTextChar"/>
    <w:uiPriority w:val="99"/>
    <w:semiHidden/>
    <w:unhideWhenUsed/>
    <w:rsid w:val="003D122A"/>
    <w:rPr>
      <w:rFonts w:ascii="Tahoma" w:hAnsi="Tahoma" w:cs="Tahoma"/>
      <w:sz w:val="16"/>
      <w:szCs w:val="16"/>
    </w:rPr>
  </w:style>
  <w:style w:type="character" w:customStyle="1" w:styleId="BalloonTextChar">
    <w:name w:val="Balloon Text Char"/>
    <w:basedOn w:val="DefaultParagraphFont"/>
    <w:link w:val="BalloonText"/>
    <w:uiPriority w:val="99"/>
    <w:semiHidden/>
    <w:rsid w:val="003D122A"/>
    <w:rPr>
      <w:rFonts w:ascii="Tahoma" w:hAnsi="Tahoma" w:cs="Tahoma"/>
      <w:sz w:val="16"/>
      <w:szCs w:val="16"/>
    </w:rPr>
  </w:style>
  <w:style w:type="paragraph" w:styleId="Header">
    <w:name w:val="header"/>
    <w:basedOn w:val="Normal"/>
    <w:link w:val="HeaderChar"/>
    <w:uiPriority w:val="99"/>
    <w:unhideWhenUsed/>
    <w:rsid w:val="00E979E3"/>
    <w:pPr>
      <w:tabs>
        <w:tab w:val="center" w:pos="4680"/>
        <w:tab w:val="right" w:pos="9360"/>
      </w:tabs>
      <w:autoSpaceDE w:val="0"/>
      <w:autoSpaceDN w:val="0"/>
      <w:adjustRightInd w:val="0"/>
    </w:pPr>
    <w:rPr>
      <w:rFonts w:eastAsiaTheme="minorHAnsi"/>
      <w:sz w:val="20"/>
      <w:szCs w:val="20"/>
    </w:rPr>
  </w:style>
  <w:style w:type="character" w:customStyle="1" w:styleId="HeaderChar">
    <w:name w:val="Header Char"/>
    <w:basedOn w:val="DefaultParagraphFont"/>
    <w:link w:val="Header"/>
    <w:uiPriority w:val="99"/>
    <w:rsid w:val="00E979E3"/>
    <w:rPr>
      <w:rFonts w:ascii="Times New Roman" w:hAnsi="Times New Roman" w:cs="Times New Roman"/>
      <w:sz w:val="20"/>
      <w:szCs w:val="20"/>
    </w:rPr>
  </w:style>
  <w:style w:type="paragraph" w:styleId="Footer">
    <w:name w:val="footer"/>
    <w:basedOn w:val="Normal"/>
    <w:link w:val="FooterChar"/>
    <w:uiPriority w:val="99"/>
    <w:unhideWhenUsed/>
    <w:rsid w:val="00E979E3"/>
    <w:pPr>
      <w:tabs>
        <w:tab w:val="center" w:pos="4680"/>
        <w:tab w:val="right" w:pos="9360"/>
      </w:tabs>
      <w:autoSpaceDE w:val="0"/>
      <w:autoSpaceDN w:val="0"/>
      <w:adjustRightInd w:val="0"/>
    </w:pPr>
    <w:rPr>
      <w:rFonts w:eastAsiaTheme="minorHAnsi"/>
      <w:sz w:val="20"/>
      <w:szCs w:val="20"/>
    </w:rPr>
  </w:style>
  <w:style w:type="character" w:customStyle="1" w:styleId="FooterChar">
    <w:name w:val="Footer Char"/>
    <w:basedOn w:val="DefaultParagraphFont"/>
    <w:link w:val="Footer"/>
    <w:uiPriority w:val="99"/>
    <w:rsid w:val="00E979E3"/>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616063"/>
    <w:pPr>
      <w:autoSpaceDE w:val="0"/>
      <w:autoSpaceDN w:val="0"/>
      <w:adjustRightInd w:val="0"/>
    </w:pPr>
    <w:rPr>
      <w:rFonts w:eastAsiaTheme="minorHAnsi"/>
      <w:sz w:val="20"/>
      <w:szCs w:val="20"/>
    </w:rPr>
  </w:style>
  <w:style w:type="character" w:customStyle="1" w:styleId="FootnoteTextChar">
    <w:name w:val="Footnote Text Char"/>
    <w:basedOn w:val="DefaultParagraphFont"/>
    <w:link w:val="FootnoteText"/>
    <w:uiPriority w:val="99"/>
    <w:semiHidden/>
    <w:rsid w:val="0061606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16063"/>
    <w:rPr>
      <w:vertAlign w:val="superscript"/>
    </w:rPr>
  </w:style>
  <w:style w:type="table" w:styleId="TableGrid">
    <w:name w:val="Table Grid"/>
    <w:basedOn w:val="TableNormal"/>
    <w:uiPriority w:val="39"/>
    <w:rsid w:val="00A348C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1DEE"/>
    <w:rPr>
      <w:i/>
      <w:iCs/>
    </w:rPr>
  </w:style>
  <w:style w:type="character" w:customStyle="1" w:styleId="Heading1Char">
    <w:name w:val="Heading 1 Char"/>
    <w:basedOn w:val="DefaultParagraphFont"/>
    <w:link w:val="Heading1"/>
    <w:uiPriority w:val="4"/>
    <w:rsid w:val="001B14A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4"/>
    <w:rsid w:val="001B14A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4"/>
    <w:rsid w:val="001B14A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4"/>
    <w:rsid w:val="001B14A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4"/>
    <w:rsid w:val="001B14A1"/>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4"/>
    <w:rsid w:val="001B14A1"/>
    <w:rPr>
      <w:rFonts w:ascii="Times New Roman" w:eastAsia="Times New Roman" w:hAnsi="Times New Roman" w:cs="Times New Roman"/>
      <w:sz w:val="24"/>
      <w:szCs w:val="24"/>
    </w:rPr>
  </w:style>
  <w:style w:type="character" w:customStyle="1" w:styleId="Heading7Char">
    <w:name w:val="Heading 7 Char"/>
    <w:aliases w:val="Simple Arabic Numbers Char"/>
    <w:basedOn w:val="DefaultParagraphFont"/>
    <w:link w:val="Heading7"/>
    <w:uiPriority w:val="4"/>
    <w:rsid w:val="001B14A1"/>
    <w:rPr>
      <w:rFonts w:ascii="Times New Roman" w:eastAsia="Times New Roman" w:hAnsi="Times New Roman" w:cs="Times New Roman"/>
      <w:sz w:val="24"/>
      <w:szCs w:val="24"/>
    </w:rPr>
  </w:style>
  <w:style w:type="character" w:customStyle="1" w:styleId="Heading8Char">
    <w:name w:val="Heading 8 Char"/>
    <w:aliases w:val="Simple alpha numbers Char"/>
    <w:basedOn w:val="DefaultParagraphFont"/>
    <w:link w:val="Heading8"/>
    <w:uiPriority w:val="4"/>
    <w:rsid w:val="001B14A1"/>
    <w:rPr>
      <w:rFonts w:ascii="Times New Roman" w:eastAsia="Times New Roman" w:hAnsi="Times New Roman" w:cs="Times New Roman"/>
      <w:sz w:val="24"/>
      <w:szCs w:val="24"/>
    </w:rPr>
  </w:style>
  <w:style w:type="character" w:customStyle="1" w:styleId="Heading9Char">
    <w:name w:val="Heading 9 Char"/>
    <w:aliases w:val="Simple (sm) roman numbers Char"/>
    <w:basedOn w:val="DefaultParagraphFont"/>
    <w:link w:val="Heading9"/>
    <w:uiPriority w:val="4"/>
    <w:rsid w:val="001B14A1"/>
    <w:rPr>
      <w:rFonts w:ascii="Times New Roman" w:eastAsia="Times New Roman" w:hAnsi="Times New Roman" w:cs="Times New Roman"/>
      <w:sz w:val="24"/>
      <w:szCs w:val="24"/>
    </w:rPr>
  </w:style>
  <w:style w:type="paragraph" w:styleId="BodyText">
    <w:name w:val="Body Text"/>
    <w:basedOn w:val="Normal"/>
    <w:link w:val="BodyTextChar"/>
    <w:qFormat/>
    <w:rsid w:val="001B14A1"/>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link w:val="BodyText"/>
    <w:rsid w:val="001B14A1"/>
    <w:rPr>
      <w:rFonts w:ascii="Times New Roman" w:eastAsia="Times New Roman" w:hAnsi="Times New Roman" w:cs="Times New Roman"/>
      <w:sz w:val="24"/>
      <w:szCs w:val="24"/>
    </w:rPr>
  </w:style>
  <w:style w:type="paragraph" w:customStyle="1" w:styleId="MNNumParaDSWrap">
    <w:name w:val="MN Num Para DS Wrap"/>
    <w:basedOn w:val="Normal"/>
    <w:qFormat/>
    <w:rsid w:val="001B14A1"/>
    <w:pPr>
      <w:numPr>
        <w:numId w:val="8"/>
      </w:numPr>
      <w:suppressAutoHyphens/>
      <w:spacing w:line="480" w:lineRule="auto"/>
      <w:jc w:val="both"/>
    </w:pPr>
    <w:rPr>
      <w:rFonts w:eastAsiaTheme="minorHAnsi" w:cstheme="minorBidi"/>
    </w:rPr>
  </w:style>
  <w:style w:type="paragraph" w:customStyle="1" w:styleId="MNTitle">
    <w:name w:val="MN Title"/>
    <w:basedOn w:val="Normal"/>
    <w:next w:val="Normal"/>
    <w:rsid w:val="001B14A1"/>
    <w:pPr>
      <w:suppressAutoHyphens/>
      <w:spacing w:after="240"/>
      <w:jc w:val="center"/>
    </w:pPr>
    <w:rPr>
      <w:b/>
      <w:caps/>
      <w:u w:val="single"/>
    </w:rPr>
  </w:style>
  <w:style w:type="character" w:styleId="PlaceholderText">
    <w:name w:val="Placeholder Text"/>
    <w:basedOn w:val="DefaultParagraphFont"/>
    <w:uiPriority w:val="99"/>
    <w:semiHidden/>
    <w:rsid w:val="001F20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8914">
      <w:bodyDiv w:val="1"/>
      <w:marLeft w:val="0"/>
      <w:marRight w:val="0"/>
      <w:marTop w:val="0"/>
      <w:marBottom w:val="0"/>
      <w:divBdr>
        <w:top w:val="none" w:sz="0" w:space="0" w:color="auto"/>
        <w:left w:val="none" w:sz="0" w:space="0" w:color="auto"/>
        <w:bottom w:val="none" w:sz="0" w:space="0" w:color="auto"/>
        <w:right w:val="none" w:sz="0" w:space="0" w:color="auto"/>
      </w:divBdr>
      <w:divsChild>
        <w:div w:id="1722165482">
          <w:marLeft w:val="0"/>
          <w:marRight w:val="0"/>
          <w:marTop w:val="240"/>
          <w:marBottom w:val="0"/>
          <w:divBdr>
            <w:top w:val="none" w:sz="0" w:space="0" w:color="auto"/>
            <w:left w:val="none" w:sz="0" w:space="0" w:color="auto"/>
            <w:bottom w:val="none" w:sz="0" w:space="0" w:color="auto"/>
            <w:right w:val="none" w:sz="0" w:space="0" w:color="auto"/>
          </w:divBdr>
          <w:divsChild>
            <w:div w:id="2083332645">
              <w:marLeft w:val="0"/>
              <w:marRight w:val="0"/>
              <w:marTop w:val="0"/>
              <w:marBottom w:val="0"/>
              <w:divBdr>
                <w:top w:val="none" w:sz="0" w:space="0" w:color="auto"/>
                <w:left w:val="none" w:sz="0" w:space="0" w:color="auto"/>
                <w:bottom w:val="none" w:sz="0" w:space="0" w:color="auto"/>
                <w:right w:val="none" w:sz="0" w:space="0" w:color="auto"/>
              </w:divBdr>
            </w:div>
          </w:divsChild>
        </w:div>
        <w:div w:id="266889773">
          <w:marLeft w:val="0"/>
          <w:marRight w:val="0"/>
          <w:marTop w:val="240"/>
          <w:marBottom w:val="0"/>
          <w:divBdr>
            <w:top w:val="none" w:sz="0" w:space="0" w:color="auto"/>
            <w:left w:val="none" w:sz="0" w:space="0" w:color="auto"/>
            <w:bottom w:val="none" w:sz="0" w:space="0" w:color="auto"/>
            <w:right w:val="none" w:sz="0" w:space="0" w:color="auto"/>
          </w:divBdr>
          <w:divsChild>
            <w:div w:id="794906506">
              <w:marLeft w:val="0"/>
              <w:marRight w:val="0"/>
              <w:marTop w:val="0"/>
              <w:marBottom w:val="0"/>
              <w:divBdr>
                <w:top w:val="none" w:sz="0" w:space="0" w:color="auto"/>
                <w:left w:val="none" w:sz="0" w:space="0" w:color="auto"/>
                <w:bottom w:val="none" w:sz="0" w:space="0" w:color="auto"/>
                <w:right w:val="none" w:sz="0" w:space="0" w:color="auto"/>
              </w:divBdr>
            </w:div>
          </w:divsChild>
        </w:div>
        <w:div w:id="667289341">
          <w:marLeft w:val="0"/>
          <w:marRight w:val="0"/>
          <w:marTop w:val="240"/>
          <w:marBottom w:val="0"/>
          <w:divBdr>
            <w:top w:val="none" w:sz="0" w:space="0" w:color="auto"/>
            <w:left w:val="none" w:sz="0" w:space="0" w:color="auto"/>
            <w:bottom w:val="none" w:sz="0" w:space="0" w:color="auto"/>
            <w:right w:val="none" w:sz="0" w:space="0" w:color="auto"/>
          </w:divBdr>
          <w:divsChild>
            <w:div w:id="1526820439">
              <w:marLeft w:val="0"/>
              <w:marRight w:val="0"/>
              <w:marTop w:val="0"/>
              <w:marBottom w:val="0"/>
              <w:divBdr>
                <w:top w:val="none" w:sz="0" w:space="0" w:color="auto"/>
                <w:left w:val="none" w:sz="0" w:space="0" w:color="auto"/>
                <w:bottom w:val="none" w:sz="0" w:space="0" w:color="auto"/>
                <w:right w:val="none" w:sz="0" w:space="0" w:color="auto"/>
              </w:divBdr>
            </w:div>
          </w:divsChild>
        </w:div>
        <w:div w:id="1647396655">
          <w:marLeft w:val="0"/>
          <w:marRight w:val="0"/>
          <w:marTop w:val="240"/>
          <w:marBottom w:val="0"/>
          <w:divBdr>
            <w:top w:val="none" w:sz="0" w:space="0" w:color="auto"/>
            <w:left w:val="none" w:sz="0" w:space="0" w:color="auto"/>
            <w:bottom w:val="none" w:sz="0" w:space="0" w:color="auto"/>
            <w:right w:val="none" w:sz="0" w:space="0" w:color="auto"/>
          </w:divBdr>
          <w:divsChild>
            <w:div w:id="388918375">
              <w:marLeft w:val="0"/>
              <w:marRight w:val="0"/>
              <w:marTop w:val="0"/>
              <w:marBottom w:val="0"/>
              <w:divBdr>
                <w:top w:val="none" w:sz="0" w:space="0" w:color="auto"/>
                <w:left w:val="none" w:sz="0" w:space="0" w:color="auto"/>
                <w:bottom w:val="none" w:sz="0" w:space="0" w:color="auto"/>
                <w:right w:val="none" w:sz="0" w:space="0" w:color="auto"/>
              </w:divBdr>
            </w:div>
          </w:divsChild>
        </w:div>
        <w:div w:id="1464151274">
          <w:marLeft w:val="0"/>
          <w:marRight w:val="0"/>
          <w:marTop w:val="240"/>
          <w:marBottom w:val="0"/>
          <w:divBdr>
            <w:top w:val="none" w:sz="0" w:space="0" w:color="auto"/>
            <w:left w:val="none" w:sz="0" w:space="0" w:color="auto"/>
            <w:bottom w:val="none" w:sz="0" w:space="0" w:color="auto"/>
            <w:right w:val="none" w:sz="0" w:space="0" w:color="auto"/>
          </w:divBdr>
          <w:divsChild>
            <w:div w:id="18815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5881">
      <w:bodyDiv w:val="1"/>
      <w:marLeft w:val="0"/>
      <w:marRight w:val="0"/>
      <w:marTop w:val="0"/>
      <w:marBottom w:val="0"/>
      <w:divBdr>
        <w:top w:val="none" w:sz="0" w:space="0" w:color="auto"/>
        <w:left w:val="none" w:sz="0" w:space="0" w:color="auto"/>
        <w:bottom w:val="none" w:sz="0" w:space="0" w:color="auto"/>
        <w:right w:val="none" w:sz="0" w:space="0" w:color="auto"/>
      </w:divBdr>
    </w:div>
    <w:div w:id="1409614619">
      <w:bodyDiv w:val="1"/>
      <w:marLeft w:val="0"/>
      <w:marRight w:val="0"/>
      <w:marTop w:val="0"/>
      <w:marBottom w:val="0"/>
      <w:divBdr>
        <w:top w:val="none" w:sz="0" w:space="0" w:color="auto"/>
        <w:left w:val="none" w:sz="0" w:space="0" w:color="auto"/>
        <w:bottom w:val="none" w:sz="0" w:space="0" w:color="auto"/>
        <w:right w:val="none" w:sz="0" w:space="0" w:color="auto"/>
      </w:divBdr>
    </w:div>
    <w:div w:id="1479614917">
      <w:bodyDiv w:val="1"/>
      <w:marLeft w:val="0"/>
      <w:marRight w:val="0"/>
      <w:marTop w:val="0"/>
      <w:marBottom w:val="0"/>
      <w:divBdr>
        <w:top w:val="none" w:sz="0" w:space="0" w:color="auto"/>
        <w:left w:val="none" w:sz="0" w:space="0" w:color="auto"/>
        <w:bottom w:val="none" w:sz="0" w:space="0" w:color="auto"/>
        <w:right w:val="none" w:sz="0" w:space="0" w:color="auto"/>
      </w:divBdr>
    </w:div>
    <w:div w:id="19789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 1 FPSC</dc:creator>
  <cp:lastModifiedBy>FPSC Staff1</cp:lastModifiedBy>
  <cp:revision>3</cp:revision>
  <dcterms:created xsi:type="dcterms:W3CDTF">2022-11-07T20:25:00Z</dcterms:created>
  <dcterms:modified xsi:type="dcterms:W3CDTF">2022-12-08T17:09:00Z</dcterms:modified>
</cp:coreProperties>
</file>