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6E48" w14:textId="77777777" w:rsidR="00C27A53" w:rsidRPr="00CA2D4B" w:rsidRDefault="00C27A53" w:rsidP="00C27A53">
      <w:pPr>
        <w:jc w:val="center"/>
        <w:rPr>
          <w:b/>
          <w:bCs/>
        </w:rPr>
      </w:pPr>
      <w:bookmarkStart w:id="0" w:name="AppE"/>
      <w:bookmarkEnd w:id="0"/>
      <w:r w:rsidRPr="00CA2D4B">
        <w:rPr>
          <w:b/>
          <w:bCs/>
        </w:rPr>
        <w:t>IN THE UNITED STATES DISTRICT COURT</w:t>
      </w:r>
    </w:p>
    <w:p w14:paraId="306EA2C3" w14:textId="77777777" w:rsidR="00C27A53" w:rsidRPr="00CA2D4B" w:rsidRDefault="00C27A53" w:rsidP="00C27A53">
      <w:pPr>
        <w:jc w:val="center"/>
        <w:rPr>
          <w:b/>
          <w:bCs/>
        </w:rPr>
      </w:pPr>
      <w:r w:rsidRPr="00CA2D4B">
        <w:rPr>
          <w:b/>
          <w:bCs/>
        </w:rPr>
        <w:t>FOR THE DISTRICT OF COLORADO</w:t>
      </w:r>
    </w:p>
    <w:p w14:paraId="1F66EE2E" w14:textId="77777777" w:rsidR="00C27A53" w:rsidRPr="00CA2D4B" w:rsidRDefault="00C27A53" w:rsidP="00C27A53"/>
    <w:p w14:paraId="4ACC1E4C" w14:textId="77777777" w:rsidR="00C27A53" w:rsidRPr="00CA2D4B" w:rsidRDefault="00C27A53" w:rsidP="00C27A53">
      <w:r w:rsidRPr="00CA2D4B">
        <w:t>Civil Action No</w:t>
      </w:r>
      <w:r w:rsidR="004B5C46" w:rsidRPr="00CA2D4B">
        <w:t>. ______________________</w:t>
      </w:r>
      <w:r w:rsidR="009A3B76" w:rsidRPr="00CA2D4B">
        <w:t xml:space="preserve">                                  </w:t>
      </w:r>
    </w:p>
    <w:p w14:paraId="13B31D4F" w14:textId="77777777" w:rsidR="00C27A53" w:rsidRPr="00CA2D4B" w:rsidRDefault="00C27A53" w:rsidP="00C27A53"/>
    <w:p w14:paraId="6DE65E21" w14:textId="633EB7FB" w:rsidR="00C27A53" w:rsidRPr="00CA2D4B" w:rsidRDefault="00637433" w:rsidP="00824A1D">
      <w:r w:rsidRPr="00CA2D4B">
        <w:t>XOXOXO,</w:t>
      </w:r>
    </w:p>
    <w:p w14:paraId="39B61438" w14:textId="77777777" w:rsidR="00C27A53" w:rsidRPr="00CA2D4B" w:rsidRDefault="00C27A53" w:rsidP="00C27A53"/>
    <w:p w14:paraId="1932887B" w14:textId="77777777" w:rsidR="00C27A53" w:rsidRPr="00CA2D4B" w:rsidRDefault="00C27A53" w:rsidP="00C27A53">
      <w:r w:rsidRPr="00CA2D4B">
        <w:tab/>
        <w:t>Plaintiff</w:t>
      </w:r>
      <w:r w:rsidR="00824A1D" w:rsidRPr="00CA2D4B">
        <w:t>(s)</w:t>
      </w:r>
      <w:r w:rsidRPr="00CA2D4B">
        <w:t>,</w:t>
      </w:r>
    </w:p>
    <w:p w14:paraId="42AA8BE2" w14:textId="77777777" w:rsidR="00C27A53" w:rsidRPr="00CA2D4B" w:rsidRDefault="00C27A53" w:rsidP="00C27A53"/>
    <w:p w14:paraId="23C53598" w14:textId="77777777" w:rsidR="00C27A53" w:rsidRPr="00CA2D4B" w:rsidRDefault="00C27A53" w:rsidP="00C27A53">
      <w:r w:rsidRPr="00CA2D4B">
        <w:t>v.</w:t>
      </w:r>
    </w:p>
    <w:p w14:paraId="5FA5CF8D" w14:textId="77777777" w:rsidR="00C27A53" w:rsidRPr="00CA2D4B" w:rsidRDefault="00C27A53" w:rsidP="00C27A53"/>
    <w:p w14:paraId="77182B10" w14:textId="77777777" w:rsidR="00824A1D" w:rsidRPr="00CA2D4B" w:rsidRDefault="00824A1D" w:rsidP="00824A1D">
      <w:r w:rsidRPr="00CA2D4B">
        <w:t>XOXOXO,</w:t>
      </w:r>
    </w:p>
    <w:p w14:paraId="763C8091" w14:textId="77777777" w:rsidR="00C27A53" w:rsidRPr="00CA2D4B" w:rsidRDefault="00C27A53" w:rsidP="00C27A53"/>
    <w:p w14:paraId="0A1D3CFB" w14:textId="77777777" w:rsidR="00C27A53" w:rsidRPr="00CA2D4B" w:rsidRDefault="00C27A53" w:rsidP="00C27A53">
      <w:r w:rsidRPr="00CA2D4B">
        <w:tab/>
        <w:t>Defendant</w:t>
      </w:r>
      <w:r w:rsidR="00824A1D" w:rsidRPr="00CA2D4B">
        <w:t>(s)</w:t>
      </w:r>
      <w:r w:rsidRPr="00CA2D4B">
        <w:t>.</w:t>
      </w:r>
    </w:p>
    <w:p w14:paraId="1EB917DE" w14:textId="77777777" w:rsidR="00C27A53" w:rsidRPr="00CA2D4B" w:rsidRDefault="00C27A53" w:rsidP="00C27A53"/>
    <w:p w14:paraId="3DD55958" w14:textId="77777777" w:rsidR="00C27A53" w:rsidRPr="00CA2D4B" w:rsidRDefault="00C27A53" w:rsidP="00824A1D">
      <w:r w:rsidRPr="00CA2D4B">
        <w:rPr>
          <w:noProof/>
        </w:rPr>
        <mc:AlternateContent>
          <mc:Choice Requires="wps">
            <w:drawing>
              <wp:anchor distT="0" distB="0" distL="114300" distR="114300" simplePos="0" relativeHeight="251659264" behindDoc="0" locked="0" layoutInCell="0" allowOverlap="1" wp14:anchorId="33E1203D" wp14:editId="5E9E86FF">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6B00A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G8UxfKQIAAFUEAAAOAAAAZHJzL2Uyb0RvYy54bWysVMGO2jAQvVfqP1i+QxKaUogIqyqBXrYt EtsPMLaTWHVsyzYEVPXfO3YALe2lqnpxxvbMmzczz1k9nXuJTtw6oVWJs2mKEVdUM6HaEn972U4W GDlPFCNSK17iC3f4af32zWowBZ/pTkvGLQIQ5YrBlLjz3hRJ4mjHe+Km2nAFl422PfGwtW3CLBkA vZfJLE3nyaAtM1ZT7hyc1uMlXkf8puHUf20axz2SJQZuPq42roewJusVKVpLTCfolQb5BxY9EQqS 3qFq4gk6WvEHVC+o1U43fkp1n+imEZTHGqCaLP2tmn1HDI+1QHOcubfJ/T9Y+uW0s0iwEucYKdLD iPbeEtF2HlVaKWigtigPfRqMK8C9UjsbKqVntTfPmn53SOmqI6rlke/LxQBIFiKSh5CwcQayHYbP moEPOXodm3ZubB8goR3oHGdzuc+Gnz2i4yG9nSakuIUY6/wnrnsUjBJLoULDSEFOz84HCqS4uYRj pbdCyjh0qdAAPGfZcoYR7Q20wKk2BjstBQuOIcTZ9lBJi04kSAg0l0bVAPCDW8hSE9eNfvFqFJfV R8Vixo4Ttrnangg52gAkVUgElQLnqzWK58cyXW4Wm0U+yWfzzSRP63rycVvlk/k2+/C+fldXVZ39 DJyzvOgEY1wF2jchZ/nfCeX6pEYJ3qV871XyiB6bCmRv30g6jjpMd9TJQbPLzt4kANqNztd3Fh7H 6z3Yr/8G618A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xvFMXy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CA2D4B">
        <w:rPr>
          <w:noProof/>
        </w:rPr>
        <mc:AlternateContent>
          <mc:Choice Requires="wps">
            <w:drawing>
              <wp:anchor distT="0" distB="0" distL="114300" distR="114300" simplePos="0" relativeHeight="251660288" behindDoc="0" locked="0" layoutInCell="0" allowOverlap="1" wp14:anchorId="02ADBF61" wp14:editId="5E939E70">
                <wp:simplePos x="0" y="0"/>
                <wp:positionH relativeFrom="margin">
                  <wp:posOffset>0</wp:posOffset>
                </wp:positionH>
                <wp:positionV relativeFrom="paragraph">
                  <wp:posOffset>5715</wp:posOffset>
                </wp:positionV>
                <wp:extent cx="5943600" cy="0"/>
                <wp:effectExtent l="9525"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FD16A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FkzDMgIAAFsEAAAOAAAAZHJzL2Uyb0RvYy54bWysVE2P0zAQvSPxHyzf2yRttrRR0xVKWi4L rLTLD3BtJ7FwbMt2m1aI/87YaQuFC0JcHH+M37x585z146mX6MitE1qVOJumGHFFNROqLfGX191k iZHzRDEiteIlPnOHHzdv36wHU/CZ7rRk3CIAUa4YTIk7702RJI52vCduqg1XcNho2xMPS9smzJIB 0HuZzNJ0kQzaMmM15c7Bbj0e4k3EbxpO/eemcdwjWWLg5uNo47gPY7JZk6K1xHSCXmiQf2DRE6Eg 6Q2qJp6ggxV/QPWCWu1046dU94luGkF5rAGqydLfqnnpiOGxFhDHmZtM7v/B0k/HZ4sEK/EcI0V6 aNGLt0S0nUeVVgoE1BbNg06DcQWEV+rZhkrpSb2YJ02/OqR01RHV8sj39WwAJAs3krsrYeEMZNsP HzWDGHLwOop2amwfIEEOdIq9Od96w08eUdh8WOXzRQotpNezhBTXi8Y6/4HrHoVJiaVQQTZSkOOT 84EIKa4hYVvpnZAytl4qNADbWbaaAXRvQAin2njZaSlYCAxXnG33lbToSIKRwHlAZQS+CwtZauK6 MS4ejRaz+qBYzNhxwraXuSdCjnNgKFVIBPUC58tstNC3VbraLrfLfJLPFttJntb15P2uyieLXfbu oZ7XVVVn3wPnLC86wRhXgfbVzln+d3a5PKzRiDdD37RK7tGjqED2+o2kY8NDj0e37DU7P9sgU+g9 ODgGX15beCK/rmPUz3/C5gcAAAD//wMAUEsDBBQABgAIAAAAIQAK5Ha/1wAAAAIBAAAPAAAAZHJz L2Rvd25yZXYueG1sTI9BS8NAEIXvgv9hGcGb3Wih2JhN0YoX8WIbFG/T7DQJzc4u2W0a/73Tkz1+ vOG9b4rV5Ho10hA7zwbuZxko4trbjhsD1fbt7hFUTMgWe89k4JcirMrrqwJz60/8SeMmNUpKOOZo oE0p5FrHuiWHceYDsWR7PzhMgkOj7YAnKXe9fsiyhXbYsSy0GGjdUn3YHJ2B+TarvmKX1vTx/vry PVaBw08w5vZmen4ClWhK/8dw1hd1KMVp549so+oNyCPJwBKUZMv5QnB3Rl0W+lK9/AMAAP//AwBQ SwECLQAUAAYACAAAACEAtoM4kv4AAADhAQAAEwAAAAAAAAAAAAAAAAAAAAAAW0NvbnRlbnRfVHlw ZXNdLnhtbFBLAQItABQABgAIAAAAIQA4/SH/1gAAAJQBAAALAAAAAAAAAAAAAAAAAC8BAABfcmVs cy8ucmVsc1BLAQItABQABgAIAAAAIQBcFkzDMgIAAFsEAAAOAAAAAAAAAAAAAAAAAC4CAABkcnMv ZTJvRG9jLnhtbFBLAQItABQABgAIAAAAIQAK5Ha/1wAAAAIBAAAPAAAAAAAAAAAAAAAAAIwEAABk cnMvZG93bnJldi54bWxQSwUGAAAAAAQABADzAAAAkAUAAAAA " o:allowincell="f" strokecolor="#020000" strokeweight=".96pt">
                <w10:wrap anchorx="margin"/>
              </v:line>
            </w:pict>
          </mc:Fallback>
        </mc:AlternateContent>
      </w:r>
    </w:p>
    <w:p w14:paraId="3CD15990" w14:textId="09ADA9D7" w:rsidR="00C27A53" w:rsidRPr="00CA2D4B" w:rsidRDefault="00A348C5" w:rsidP="00C27A53">
      <w:pPr>
        <w:jc w:val="center"/>
        <w:rPr>
          <w:b/>
        </w:rPr>
      </w:pPr>
      <w:r w:rsidRPr="00CA2D4B">
        <w:rPr>
          <w:b/>
        </w:rPr>
        <w:t>PLAI</w:t>
      </w:r>
      <w:r w:rsidR="00637433" w:rsidRPr="00CA2D4B">
        <w:rPr>
          <w:b/>
        </w:rPr>
        <w:t xml:space="preserve">NTIFF’S </w:t>
      </w:r>
      <w:r w:rsidR="00E75431" w:rsidRPr="00CA2D4B">
        <w:rPr>
          <w:b/>
        </w:rPr>
        <w:t>INTERROGATORIES</w:t>
      </w:r>
    </w:p>
    <w:p w14:paraId="4665C5EC" w14:textId="77777777" w:rsidR="009A3B76" w:rsidRPr="00CA2D4B" w:rsidRDefault="009A3B76" w:rsidP="00C27A53">
      <w:pPr>
        <w:jc w:val="center"/>
      </w:pPr>
    </w:p>
    <w:p w14:paraId="4966DC0E" w14:textId="77777777" w:rsidR="00C27A53" w:rsidRPr="00CA2D4B" w:rsidRDefault="00C27A53" w:rsidP="00C27A53">
      <w:pPr>
        <w:spacing w:line="2" w:lineRule="exact"/>
      </w:pPr>
      <w:r w:rsidRPr="00CA2D4B">
        <w:rPr>
          <w:noProof/>
        </w:rPr>
        <mc:AlternateContent>
          <mc:Choice Requires="wps">
            <w:drawing>
              <wp:anchor distT="0" distB="0" distL="114300" distR="114300" simplePos="0" relativeHeight="251661312" behindDoc="0" locked="0" layoutInCell="0" allowOverlap="1" wp14:anchorId="6032235A" wp14:editId="7E831D6A">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D3C2F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qAFpKQIAAFUEAAAOAAAAZHJzL2Uyb0RvYy54bWysVMuu0zAQ3SPxD1b2bR6E0kZNr1DSsrlA pV4+wLWdxMKxLdttWiH+nbHTVLewQYiNM7ZnzpyZOc766dILdGbGciXLKJ0nEWKSKMplW0bfXnaz ZYSsw5JioSQroyuz0dPm7Zv1oAuWqU4JygwCEGmLQZdR55wu4tiSjvXYzpVmEi4bZXrsYGvamBo8 AHov4ixJFvGgDNVGEWYtnNbjZbQJ+E3DiPvaNJY5JMoIuLmwmrAe/Rpv1rhoDdYdJzca+B9Y9JhL SHqHqrHD6GT4H1A9J0ZZ1bg5UX2smoYTFmqAatLkt2oOHdYs1ALNsfreJvv/YMmX894gTssoi5DE PYzo4AzmbedQpaSEBiqDMt+nQdsC3Cu5N75ScpEH/azId4ukqjosWxb4vlw1gKQ+In4I8RurIdtx +Kwo+OCTU6Fpl8b0HhLagS5hNtf7bNjFITIekuk0xsUUoo11n5jqkTfKSHDpG4YLfH62zlPAxeTi j6XacSHC0IVEA/DM0hVUTnoNLbCyDcFWCU69ow+xpj1WwqAz9hICzSVBNQD84Oaz1Nh2o1+4GsVl 1EnSkLFjmG5vtsNcjDYACekTQaXA+WaN4vmxSlbb5XaZz/JssZ3lSV3PPu6qfLbYpR/e1+/qqqrT n55zmhcdp5RJT3sScpr/nVBuT2qU4F3K917Fj+ihqUB2+gbSYdR+uqNOjope92aSAGg3ON/emX8c r/dgv/4bbH4BAAD//wMAUEsDBBQABgAIAAAAIQAhHsZE1QAAAP8AAAAPAAAAZHJzL2Rvd25yZXYu eG1sTI9BS8NAEIXvgv9hGcGb3VShSJpNsRUv4sU2KN6m2WkSzM4u2W0a/73TXvTymOENb75XrCbX q5GG2Hk2MJ9loIhrbztuDFS7l7tHUDEhW+w9k4EfirAqr68KzK0/8TuN29QoCeGYo4E2pZBrHeuW HMaZD8TiHfzgMMk6NNoOeJJw1+v7LFtohx3LhxYDbVqqv7dHZ+Bhl1UfsUsbent9Xn+OVeDwFYy5 vZmelqASTenvGM74gg6lMO39kW1UvQEpki4qnsz7s+qy0P+5y18AAAD//wMAUEsBAi0AFAAGAAgA AAAhALaDOJL+AAAA4QEAABMAAAAAAAAAAAAAAAAAAAAAAFtDb250ZW50X1R5cGVzXS54bWxQSwEC LQAUAAYACAAAACEAOP0h/9YAAACUAQAACwAAAAAAAAAAAAAAAAAvAQAAX3JlbHMvLnJlbHNQSwEC LQAUAAYACAAAACEAkqgBaSkCAABVBAAADgAAAAAAAAAAAAAAAAAuAgAAZHJzL2Uyb0RvYy54bWxQ SwECLQAUAAYACAAAACEAIR7GRNUAAAD/AAAADwAAAAAAAAAAAAAAAACDBAAAZHJzL2Rvd25yZXYu eG1sUEsFBgAAAAAEAAQA8wAAAIUFAAAAAA== " o:allowincell="f" strokecolor="#020000" strokeweight=".96pt">
                <w10:wrap anchorx="margin"/>
              </v:line>
            </w:pict>
          </mc:Fallback>
        </mc:AlternateContent>
      </w:r>
      <w:r w:rsidRPr="00CA2D4B">
        <w:rPr>
          <w:noProof/>
        </w:rPr>
        <mc:AlternateContent>
          <mc:Choice Requires="wps">
            <w:drawing>
              <wp:anchor distT="0" distB="0" distL="114300" distR="114300" simplePos="0" relativeHeight="251662336" behindDoc="0" locked="0" layoutInCell="0" allowOverlap="1" wp14:anchorId="070C7707" wp14:editId="043F036A">
                <wp:simplePos x="0" y="0"/>
                <wp:positionH relativeFrom="margin">
                  <wp:posOffset>0</wp:posOffset>
                </wp:positionH>
                <wp:positionV relativeFrom="paragraph">
                  <wp:posOffset>5715</wp:posOffset>
                </wp:positionV>
                <wp:extent cx="5943600" cy="0"/>
                <wp:effectExtent l="9525" t="15240"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D0D31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vuAsMQIAAFsEAAAOAAAAZHJzL2Uyb0RvYy54bWysVE2P0zAQvSPxH6zcu0m62dJGm65Q0nJZ oNIuP8C1ncTC8Vi2t2mF+O+MnbawcEGIi+OP8Zs3b55z/3AcFDkI6yToKslvsoQIzYBL3VXJl+ft bJkQ56nmVIEWVXISLnlYv31zP5pSzKEHxYUlCKJdOZoq6b03ZZo61ouBuhswQuNhC3agHpe2S7ml I6IPKp1n2SIdwXJjgQnncLeZDpN1xG9bwfzntnXCE1UlyM3H0cZxH8Z0fU/LzlLTS3amQf+BxUCl xqRXqIZ6Sl6s/ANqkMyCg9bfMBhSaFvJRKwBq8mz36p56qkRsRYUx5mrTO7/wbJPh50lkmPvEqLp gC168pbKrvekBq1RQLAkDzqNxpUYXuudDZWyo34yj8C+OqKh7qnuROT7fDIIEm+kr66EhTOYbT9+ BI4x9MVDFO3Y2iFAohzkGHtzuvZGHD1huHm3Km4XGbaQXc5SWl4uGuv8BwEDCZMqUVIH2WhJD4/O I3UMvYSEbQ1bqVRsvdJkRLbzfDVH6MGgEE538bIDJXkIDFec7fa1suRAg5HQeUhlAn4VFrI01PVT XDyaLGbhRfOYsReUb85zT6Wa5shQ6ZAI60XO59lkoW+rbLVZbpbFrJgvNrMia5rZ+21dzBbb/N1d c9vUdZN/D5zzouwl50IH2hc758Xf2eX8sCYjXg191Sp9jR5FRbKXbyQdGx56PLllD/y0s0Gm0Ht0 cAw+v7bwRH5dx6if/4T1DwAAAP//AwBQSwMEFAAGAAgAAAAhAArkdr/XAAAAAgEAAA8AAABkcnMv ZG93bnJldi54bWxMj0FLw0AQhe+C/2EZwZvdaKHYmE3RihfxYhsUb9PsNAnNzi7ZbRr/vdOTPX68 4b1vitXkejXSEDvPBu5nGSji2tuOGwPV9u3uEVRMyBZ7z2TglyKsyuurAnPrT/xJ4yY1Sko45mig TSnkWse6JYdx5gOxZHs/OEyCQ6PtgCcpd71+yLKFdtixLLQYaN1SfdgcnYH5Nqu+YpfW9PH++vI9 VoHDTzDm9mZ6fgKVaEr/x3DWF3UoxWnnj2yj6g3II8nAEpRky/lCcHdGXRb6Ur38AwAA//8DAFBL AQItABQABgAIAAAAIQC2gziS/gAAAOEBAAATAAAAAAAAAAAAAAAAAAAAAABbQ29udGVudF9UeXBl c10ueG1sUEsBAi0AFAAGAAgAAAAhADj9If/WAAAAlAEAAAsAAAAAAAAAAAAAAAAALwEAAF9yZWxz Ly5yZWxzUEsBAi0AFAAGAAgAAAAhABS+4CwxAgAAWwQAAA4AAAAAAAAAAAAAAAAALgIAAGRycy9l Mm9Eb2MueG1sUEsBAi0AFAAGAAgAAAAhAArkdr/XAAAAAgEAAA8AAAAAAAAAAAAAAAAAiwQAAGRy cy9kb3ducmV2LnhtbFBLBQYAAAAABAAEAPMAAACPBQAAAAA= " o:allowincell="f" strokecolor="#020000" strokeweight=".96pt">
                <w10:wrap anchorx="margin"/>
              </v:line>
            </w:pict>
          </mc:Fallback>
        </mc:AlternateContent>
      </w:r>
    </w:p>
    <w:p w14:paraId="0A14DF74" w14:textId="77777777" w:rsidR="00C27A53" w:rsidRPr="00CA2D4B" w:rsidRDefault="00C27A53" w:rsidP="00C27A53"/>
    <w:p w14:paraId="4A5DB70B" w14:textId="11026716" w:rsidR="00681394" w:rsidRPr="00CA2D4B" w:rsidRDefault="00E75431" w:rsidP="00B57090">
      <w:pPr>
        <w:pStyle w:val="BodyText"/>
        <w:spacing w:after="240" w:line="240" w:lineRule="auto"/>
        <w:ind w:firstLine="0"/>
      </w:pPr>
      <w:r w:rsidRPr="00CA2D4B">
        <w:t xml:space="preserve">Under </w:t>
      </w:r>
      <w:r w:rsidR="001B14A1" w:rsidRPr="00CA2D4B">
        <w:t xml:space="preserve">Rule 33 of the Federal Rules of Civil Procedure, Plaintiff directs </w:t>
      </w:r>
      <w:r w:rsidR="00D42280" w:rsidRPr="00CA2D4B">
        <w:t xml:space="preserve">these interrogatories </w:t>
      </w:r>
      <w:r w:rsidR="001B14A1" w:rsidRPr="00CA2D4B">
        <w:t>to Defendant to be answered fully in writing and under oath within thirty days. These Interrogatories are continuing and require supplemental responses as provided by Rule 26(e) of the Federal Rules of Civil Procedure.</w:t>
      </w:r>
    </w:p>
    <w:p w14:paraId="50E6715A" w14:textId="77777777" w:rsidR="00681394" w:rsidRPr="00CA2D4B" w:rsidRDefault="00681394" w:rsidP="00681394">
      <w:pPr>
        <w:pStyle w:val="BodyText"/>
        <w:spacing w:line="240" w:lineRule="auto"/>
        <w:ind w:firstLine="0"/>
      </w:pPr>
      <w:r w:rsidRPr="00CA2D4B">
        <w:t>The words “me” and “my” refer to the Plaintiff.</w:t>
      </w:r>
    </w:p>
    <w:p w14:paraId="33975E37" w14:textId="77777777" w:rsidR="00681394" w:rsidRPr="00CA2D4B" w:rsidRDefault="00681394" w:rsidP="00681394">
      <w:pPr>
        <w:pStyle w:val="BodyText"/>
        <w:spacing w:line="240" w:lineRule="auto"/>
      </w:pPr>
    </w:p>
    <w:p w14:paraId="5106399F" w14:textId="77777777" w:rsidR="00681394" w:rsidRPr="00CA2D4B" w:rsidRDefault="00681394" w:rsidP="00681394">
      <w:pPr>
        <w:pStyle w:val="BodyText"/>
        <w:spacing w:line="240" w:lineRule="auto"/>
        <w:ind w:firstLine="0"/>
      </w:pPr>
      <w:r w:rsidRPr="00CA2D4B">
        <w:t>The words and “you” and “yours” refer to the Defendant.</w:t>
      </w:r>
    </w:p>
    <w:p w14:paraId="76DD7A33" w14:textId="77777777" w:rsidR="00681394" w:rsidRPr="00CA2D4B" w:rsidRDefault="00681394" w:rsidP="00681394">
      <w:pPr>
        <w:pStyle w:val="BodyText"/>
        <w:spacing w:line="240" w:lineRule="auto"/>
      </w:pPr>
    </w:p>
    <w:p w14:paraId="29A5F6E2" w14:textId="77777777" w:rsidR="00681394" w:rsidRPr="00CA2D4B" w:rsidRDefault="00681394" w:rsidP="00681394">
      <w:pPr>
        <w:pStyle w:val="BodyText"/>
        <w:spacing w:line="240" w:lineRule="auto"/>
        <w:ind w:firstLine="0"/>
      </w:pPr>
      <w:r w:rsidRPr="00CA2D4B">
        <w:t>The words “Adverse Action” mean [</w:t>
      </w:r>
      <w:r w:rsidRPr="00D83A99">
        <w:t>describe the thing you say in your Complaint that the Defendant improperly did, like harassing, firing, demoting, or not hiring you]</w:t>
      </w:r>
    </w:p>
    <w:p w14:paraId="5EFCF56C" w14:textId="77777777" w:rsidR="00681394" w:rsidRPr="00CA2D4B" w:rsidRDefault="00681394" w:rsidP="00681394">
      <w:pPr>
        <w:pStyle w:val="BodyText"/>
        <w:spacing w:line="240" w:lineRule="auto"/>
      </w:pPr>
    </w:p>
    <w:p w14:paraId="6F060F55" w14:textId="54F4F1E4" w:rsidR="00681394" w:rsidRPr="00CA2D4B" w:rsidRDefault="00681394" w:rsidP="00681394">
      <w:pPr>
        <w:pStyle w:val="BodyText"/>
        <w:spacing w:line="240" w:lineRule="auto"/>
        <w:ind w:firstLine="0"/>
      </w:pPr>
      <w:r w:rsidRPr="00CA2D4B">
        <w:t>The word “Discrimination” means [</w:t>
      </w:r>
      <w:r w:rsidRPr="00D83A99">
        <w:t xml:space="preserve">insert the </w:t>
      </w:r>
      <w:r w:rsidRPr="00D83A99">
        <w:rPr>
          <w:iCs/>
        </w:rPr>
        <w:t xml:space="preserve">illegal conduct you say in your Complaint you experienced like </w:t>
      </w:r>
      <w:r w:rsidRPr="00D83A99">
        <w:t>(1) gender discrimination; (2) race discrimination; (3) age discrimination; (4) disability discrimination; (5) religious discrimination; (6) national origin discrimination; (7) sexual orientation discrimination; (8) sexual harassment; (9) hostile work environment; and/or (10) retaliation]</w:t>
      </w:r>
    </w:p>
    <w:p w14:paraId="7869B119" w14:textId="77777777" w:rsidR="00681394" w:rsidRPr="00CA2D4B" w:rsidRDefault="00681394" w:rsidP="00681394">
      <w:pPr>
        <w:pStyle w:val="BodyText"/>
        <w:spacing w:line="240" w:lineRule="auto"/>
        <w:ind w:firstLine="0"/>
      </w:pPr>
    </w:p>
    <w:p w14:paraId="2456F9BB" w14:textId="52D9224F" w:rsidR="00681394" w:rsidRPr="00CA2D4B" w:rsidRDefault="00681394" w:rsidP="00B57090">
      <w:pPr>
        <w:pStyle w:val="BodyText"/>
        <w:spacing w:after="240" w:line="240" w:lineRule="auto"/>
        <w:ind w:firstLine="0"/>
      </w:pPr>
      <w:r w:rsidRPr="00CA2D4B">
        <w:rPr>
          <w:b/>
        </w:rPr>
        <w:t>Interrogatories</w:t>
      </w:r>
      <w:r w:rsidRPr="00CA2D4B">
        <w:t>:</w:t>
      </w:r>
    </w:p>
    <w:p w14:paraId="64FF8C2E" w14:textId="4818DAF9" w:rsidR="00681394" w:rsidRPr="00CA2D4B" w:rsidRDefault="00681394" w:rsidP="00681394">
      <w:pPr>
        <w:pStyle w:val="Heading3"/>
        <w:numPr>
          <w:ilvl w:val="0"/>
          <w:numId w:val="12"/>
        </w:numPr>
        <w:spacing w:after="0"/>
        <w:ind w:hanging="720"/>
        <w:rPr>
          <w:color w:val="000000"/>
        </w:rPr>
      </w:pPr>
      <w:r w:rsidRPr="00CA2D4B">
        <w:t xml:space="preserve">Describe all compensation and benefits you </w:t>
      </w:r>
      <w:r w:rsidRPr="00CA2D4B">
        <w:rPr>
          <w:color w:val="000000"/>
        </w:rPr>
        <w:t>provided to me</w:t>
      </w:r>
      <w:r w:rsidR="001B14A1" w:rsidRPr="00CA2D4B">
        <w:t>.</w:t>
      </w:r>
    </w:p>
    <w:p w14:paraId="64BC76C1" w14:textId="77777777" w:rsidR="00681394" w:rsidRPr="00CA2D4B" w:rsidRDefault="00681394" w:rsidP="00681394">
      <w:pPr>
        <w:pStyle w:val="Heading3"/>
        <w:numPr>
          <w:ilvl w:val="0"/>
          <w:numId w:val="0"/>
        </w:numPr>
        <w:spacing w:after="0"/>
        <w:ind w:left="720"/>
      </w:pPr>
    </w:p>
    <w:p w14:paraId="74D7C21E" w14:textId="56DAC2F5" w:rsidR="00681394" w:rsidRPr="00CA2D4B" w:rsidRDefault="001B14A1" w:rsidP="00681394">
      <w:pPr>
        <w:pStyle w:val="Heading3"/>
        <w:numPr>
          <w:ilvl w:val="0"/>
          <w:numId w:val="12"/>
        </w:numPr>
        <w:spacing w:after="0"/>
        <w:ind w:hanging="720"/>
      </w:pPr>
      <w:r w:rsidRPr="00CA2D4B">
        <w:t xml:space="preserve">Identify </w:t>
      </w:r>
      <w:r w:rsidR="00E95A67" w:rsidRPr="00CA2D4B">
        <w:t xml:space="preserve">my </w:t>
      </w:r>
      <w:r w:rsidRPr="00CA2D4B">
        <w:t>job titles, specific and primary job duties, and job locations.</w:t>
      </w:r>
    </w:p>
    <w:p w14:paraId="599EDC5F" w14:textId="77777777" w:rsidR="00681394" w:rsidRPr="00CA2D4B" w:rsidRDefault="00681394" w:rsidP="00681394">
      <w:pPr>
        <w:pStyle w:val="Heading3"/>
        <w:numPr>
          <w:ilvl w:val="0"/>
          <w:numId w:val="0"/>
        </w:numPr>
        <w:spacing w:after="0"/>
        <w:ind w:left="720"/>
      </w:pPr>
    </w:p>
    <w:p w14:paraId="7B91BBDF" w14:textId="68F90779" w:rsidR="00681394" w:rsidRPr="00CA2D4B" w:rsidRDefault="001B14A1" w:rsidP="00681394">
      <w:pPr>
        <w:pStyle w:val="Heading3"/>
        <w:numPr>
          <w:ilvl w:val="0"/>
          <w:numId w:val="12"/>
        </w:numPr>
        <w:spacing w:after="0"/>
        <w:ind w:hanging="720"/>
      </w:pPr>
      <w:r w:rsidRPr="00CA2D4B">
        <w:lastRenderedPageBreak/>
        <w:t xml:space="preserve">If you contend that </w:t>
      </w:r>
      <w:r w:rsidRPr="00CA2D4B">
        <w:rPr>
          <w:color w:val="000000"/>
        </w:rPr>
        <w:t xml:space="preserve">any of </w:t>
      </w:r>
      <w:r w:rsidR="00E95A67" w:rsidRPr="00CA2D4B">
        <w:rPr>
          <w:color w:val="000000"/>
        </w:rPr>
        <w:t>my</w:t>
      </w:r>
      <w:r w:rsidRPr="00CA2D4B">
        <w:rPr>
          <w:color w:val="000000"/>
        </w:rPr>
        <w:t xml:space="preserve"> </w:t>
      </w:r>
      <w:r w:rsidR="00D42280" w:rsidRPr="00CA2D4B">
        <w:rPr>
          <w:color w:val="000000"/>
        </w:rPr>
        <w:t>positions were</w:t>
      </w:r>
      <w:r w:rsidRPr="00CA2D4B">
        <w:t xml:space="preserve"> exempt from the overtime provisions of the FLSA, identify </w:t>
      </w:r>
      <w:r w:rsidR="00E95A67" w:rsidRPr="00CA2D4B">
        <w:t>the</w:t>
      </w:r>
      <w:r w:rsidRPr="00CA2D4B">
        <w:t xml:space="preserve"> exemption you rely</w:t>
      </w:r>
      <w:r w:rsidR="00E95A67" w:rsidRPr="00CA2D4B">
        <w:t xml:space="preserve"> on</w:t>
      </w:r>
      <w:r w:rsidRPr="00CA2D4B">
        <w:t xml:space="preserve">, describe all tasks </w:t>
      </w:r>
      <w:r w:rsidR="00E95A67" w:rsidRPr="00CA2D4B">
        <w:t>I</w:t>
      </w:r>
      <w:r w:rsidRPr="00CA2D4B">
        <w:t xml:space="preserve"> performed that support </w:t>
      </w:r>
      <w:r w:rsidR="00E95A67" w:rsidRPr="00CA2D4B">
        <w:t>you</w:t>
      </w:r>
      <w:r w:rsidRPr="00CA2D4B">
        <w:t xml:space="preserve"> contention that </w:t>
      </w:r>
      <w:r w:rsidR="00E95A67" w:rsidRPr="00CA2D4B">
        <w:t>my position</w:t>
      </w:r>
      <w:r w:rsidRPr="00CA2D4B">
        <w:t xml:space="preserve"> was exempt, identify the person who determined that </w:t>
      </w:r>
      <w:r w:rsidR="00E95A67" w:rsidRPr="00CA2D4B">
        <w:t>my</w:t>
      </w:r>
      <w:r w:rsidRPr="00CA2D4B">
        <w:t xml:space="preserve"> position was exempt, state the date</w:t>
      </w:r>
      <w:r w:rsidR="00E95A67" w:rsidRPr="00CA2D4B">
        <w:t xml:space="preserve"> the</w:t>
      </w:r>
      <w:r w:rsidRPr="00CA2D4B">
        <w:t xml:space="preserve"> exemption became effective, and identify all documents </w:t>
      </w:r>
      <w:r w:rsidR="00E95A67" w:rsidRPr="00CA2D4B">
        <w:t xml:space="preserve">you </w:t>
      </w:r>
      <w:r w:rsidRPr="00CA2D4B">
        <w:t xml:space="preserve">relied </w:t>
      </w:r>
      <w:r w:rsidR="00E95A67" w:rsidRPr="00CA2D4B">
        <w:t>on</w:t>
      </w:r>
      <w:r w:rsidRPr="00CA2D4B">
        <w:t xml:space="preserve"> in determining that </w:t>
      </w:r>
      <w:r w:rsidR="00E95A67" w:rsidRPr="00CA2D4B">
        <w:t xml:space="preserve">my </w:t>
      </w:r>
      <w:r w:rsidRPr="00CA2D4B">
        <w:t>pos</w:t>
      </w:r>
      <w:r w:rsidR="00E95A67" w:rsidRPr="00CA2D4B">
        <w:t>i</w:t>
      </w:r>
      <w:r w:rsidRPr="00CA2D4B">
        <w:t>tion was exempt.</w:t>
      </w:r>
    </w:p>
    <w:p w14:paraId="2CC2CF1C" w14:textId="77777777" w:rsidR="00681394" w:rsidRPr="00CA2D4B" w:rsidRDefault="00681394" w:rsidP="00681394">
      <w:pPr>
        <w:pStyle w:val="Heading3"/>
        <w:numPr>
          <w:ilvl w:val="0"/>
          <w:numId w:val="0"/>
        </w:numPr>
        <w:spacing w:after="0"/>
        <w:ind w:left="720"/>
      </w:pPr>
    </w:p>
    <w:p w14:paraId="430E96AF" w14:textId="7BB11A1B" w:rsidR="00681394" w:rsidRPr="00CA2D4B" w:rsidRDefault="00E33465" w:rsidP="00681394">
      <w:pPr>
        <w:pStyle w:val="Heading3"/>
        <w:numPr>
          <w:ilvl w:val="0"/>
          <w:numId w:val="12"/>
        </w:numPr>
        <w:spacing w:after="0"/>
        <w:ind w:hanging="720"/>
      </w:pPr>
      <w:r w:rsidRPr="00CA2D4B">
        <w:t xml:space="preserve">If </w:t>
      </w:r>
      <w:r w:rsidR="001B14A1" w:rsidRPr="00CA2D4B">
        <w:t xml:space="preserve">you contend </w:t>
      </w:r>
      <w:r w:rsidRPr="00CA2D4B">
        <w:t>I was</w:t>
      </w:r>
      <w:r w:rsidR="001B14A1" w:rsidRPr="00CA2D4B">
        <w:t xml:space="preserve"> exempt from</w:t>
      </w:r>
      <w:r w:rsidR="001B14A1" w:rsidRPr="00CA2D4B">
        <w:rPr>
          <w:spacing w:val="1"/>
        </w:rPr>
        <w:t xml:space="preserve"> </w:t>
      </w:r>
      <w:r w:rsidR="001B14A1" w:rsidRPr="00CA2D4B">
        <w:t xml:space="preserve">overtime, please describe the basis for that contention, describe all steps </w:t>
      </w:r>
      <w:r w:rsidRPr="00CA2D4B">
        <w:t>you took</w:t>
      </w:r>
      <w:r w:rsidR="001B14A1" w:rsidRPr="00CA2D4B">
        <w:t xml:space="preserve"> to verify</w:t>
      </w:r>
      <w:r w:rsidRPr="00CA2D4B">
        <w:t xml:space="preserve"> </w:t>
      </w:r>
      <w:r w:rsidR="001B14A1" w:rsidRPr="00CA2D4B">
        <w:rPr>
          <w:spacing w:val="-57"/>
        </w:rPr>
        <w:t xml:space="preserve"> </w:t>
      </w:r>
      <w:r w:rsidR="001B14A1" w:rsidRPr="00CA2D4B">
        <w:t>the contention, and identify all facts, evidence and documents relating to the belief or</w:t>
      </w:r>
      <w:r w:rsidR="001B14A1" w:rsidRPr="00CA2D4B">
        <w:rPr>
          <w:spacing w:val="1"/>
        </w:rPr>
        <w:t xml:space="preserve"> </w:t>
      </w:r>
      <w:r w:rsidR="001B14A1" w:rsidRPr="00CA2D4B">
        <w:t>contention.</w:t>
      </w:r>
      <w:bookmarkStart w:id="1" w:name="_GoBack"/>
      <w:bookmarkEnd w:id="1"/>
    </w:p>
    <w:p w14:paraId="37B0A22C" w14:textId="77777777" w:rsidR="00681394" w:rsidRPr="00CA2D4B" w:rsidRDefault="00681394" w:rsidP="00681394">
      <w:pPr>
        <w:pStyle w:val="Heading3"/>
        <w:numPr>
          <w:ilvl w:val="0"/>
          <w:numId w:val="0"/>
        </w:numPr>
        <w:spacing w:after="0"/>
        <w:ind w:left="720"/>
      </w:pPr>
    </w:p>
    <w:p w14:paraId="202465E7" w14:textId="11ACC4A2" w:rsidR="00681394" w:rsidRPr="00CA2D4B" w:rsidRDefault="001B14A1" w:rsidP="00681394">
      <w:pPr>
        <w:pStyle w:val="Heading3"/>
        <w:numPr>
          <w:ilvl w:val="0"/>
          <w:numId w:val="12"/>
        </w:numPr>
        <w:spacing w:after="0"/>
        <w:ind w:hanging="720"/>
      </w:pPr>
      <w:r w:rsidRPr="00CA2D4B">
        <w:t xml:space="preserve">Describe why you did not willfully violate the </w:t>
      </w:r>
      <w:r w:rsidR="00E33465" w:rsidRPr="00CA2D4B">
        <w:t>Fair Labor Standards Act</w:t>
      </w:r>
      <w:r w:rsidRPr="00CA2D4B">
        <w:t>.</w:t>
      </w:r>
    </w:p>
    <w:p w14:paraId="3E8E3999" w14:textId="77777777" w:rsidR="00681394" w:rsidRPr="00CA2D4B" w:rsidRDefault="00681394" w:rsidP="00681394">
      <w:pPr>
        <w:pStyle w:val="Heading3"/>
        <w:numPr>
          <w:ilvl w:val="0"/>
          <w:numId w:val="0"/>
        </w:numPr>
        <w:spacing w:after="0"/>
        <w:ind w:left="720"/>
      </w:pPr>
    </w:p>
    <w:p w14:paraId="542E9985" w14:textId="3A2BD4C4" w:rsidR="00681394" w:rsidRPr="00CA2D4B" w:rsidRDefault="001B14A1" w:rsidP="00681394">
      <w:pPr>
        <w:pStyle w:val="Heading3"/>
        <w:numPr>
          <w:ilvl w:val="0"/>
          <w:numId w:val="12"/>
        </w:numPr>
        <w:spacing w:after="0"/>
        <w:ind w:hanging="720"/>
      </w:pPr>
      <w:r w:rsidRPr="00CA2D4B">
        <w:t>Describe why you did not willfully violate the Colorado Wage Act and/or the Colorado Minimum Wage Act (and Wage Order).</w:t>
      </w:r>
    </w:p>
    <w:p w14:paraId="00B89A1B" w14:textId="77777777" w:rsidR="00681394" w:rsidRPr="00CA2D4B" w:rsidRDefault="00681394" w:rsidP="00681394">
      <w:pPr>
        <w:pStyle w:val="Heading3"/>
        <w:numPr>
          <w:ilvl w:val="0"/>
          <w:numId w:val="0"/>
        </w:numPr>
        <w:spacing w:after="0"/>
        <w:ind w:left="720"/>
      </w:pPr>
    </w:p>
    <w:p w14:paraId="121CA8C1" w14:textId="6908DB65" w:rsidR="00681394" w:rsidRPr="00CA2D4B" w:rsidRDefault="001B14A1" w:rsidP="00681394">
      <w:pPr>
        <w:pStyle w:val="Heading3"/>
        <w:numPr>
          <w:ilvl w:val="0"/>
          <w:numId w:val="12"/>
        </w:numPr>
        <w:spacing w:after="0"/>
        <w:ind w:hanging="720"/>
      </w:pPr>
      <w:r w:rsidRPr="00CA2D4B">
        <w:t xml:space="preserve">Explain how your payroll system was managed during the </w:t>
      </w:r>
      <w:r w:rsidRPr="00CA2D4B">
        <w:rPr>
          <w:color w:val="000000"/>
        </w:rPr>
        <w:t>relevant</w:t>
      </w:r>
      <w:r w:rsidR="00D42280" w:rsidRPr="00CA2D4B">
        <w:rPr>
          <w:color w:val="000000"/>
        </w:rPr>
        <w:t xml:space="preserve"> </w:t>
      </w:r>
      <w:r w:rsidR="00E33465" w:rsidRPr="00CA2D4B">
        <w:t>time</w:t>
      </w:r>
      <w:r w:rsidRPr="00CA2D4B">
        <w:t xml:space="preserve">. </w:t>
      </w:r>
      <w:r w:rsidR="00E33465" w:rsidRPr="00CA2D4B">
        <w:t>Your description should include</w:t>
      </w:r>
      <w:r w:rsidRPr="00CA2D4B">
        <w:t>: a) Computer software and computer systems</w:t>
      </w:r>
      <w:r w:rsidR="00E33465" w:rsidRPr="00CA2D4B">
        <w:t>; b) i</w:t>
      </w:r>
      <w:r w:rsidRPr="00CA2D4B">
        <w:t>dentification of the department managers</w:t>
      </w:r>
      <w:r w:rsidR="00E33465" w:rsidRPr="00CA2D4B">
        <w:t>; and c) t</w:t>
      </w:r>
      <w:r w:rsidRPr="00CA2D4B">
        <w:t xml:space="preserve">he manner in which </w:t>
      </w:r>
      <w:r w:rsidR="00E33465" w:rsidRPr="00CA2D4B">
        <w:t>you stored and maintained this</w:t>
      </w:r>
      <w:r w:rsidRPr="00CA2D4B">
        <w:t xml:space="preserve"> information.</w:t>
      </w:r>
    </w:p>
    <w:p w14:paraId="2250625B" w14:textId="77777777" w:rsidR="00681394" w:rsidRPr="00CA2D4B" w:rsidRDefault="00681394" w:rsidP="00681394">
      <w:pPr>
        <w:pStyle w:val="Heading3"/>
        <w:numPr>
          <w:ilvl w:val="0"/>
          <w:numId w:val="0"/>
        </w:numPr>
        <w:spacing w:after="0"/>
        <w:ind w:left="720"/>
      </w:pPr>
    </w:p>
    <w:p w14:paraId="5EE16B00" w14:textId="4F198D59" w:rsidR="00681394" w:rsidRPr="00CA2D4B" w:rsidRDefault="001B14A1" w:rsidP="00681394">
      <w:pPr>
        <w:pStyle w:val="Heading3"/>
        <w:numPr>
          <w:ilvl w:val="0"/>
          <w:numId w:val="12"/>
        </w:numPr>
        <w:spacing w:after="0"/>
        <w:ind w:hanging="720"/>
      </w:pPr>
      <w:r w:rsidRPr="00CA2D4B">
        <w:t>Identify and Describe any contact or communication between you and any governmental</w:t>
      </w:r>
      <w:r w:rsidRPr="00CA2D4B">
        <w:rPr>
          <w:spacing w:val="1"/>
        </w:rPr>
        <w:t xml:space="preserve"> </w:t>
      </w:r>
      <w:r w:rsidRPr="00CA2D4B">
        <w:t>agencies (</w:t>
      </w:r>
      <w:r w:rsidRPr="00CA2D4B">
        <w:rPr>
          <w:i/>
        </w:rPr>
        <w:t>e.g</w:t>
      </w:r>
      <w:r w:rsidRPr="00CA2D4B">
        <w:t>., United States Department of Labor; Colorado Department of Labor and</w:t>
      </w:r>
      <w:r w:rsidRPr="00CA2D4B">
        <w:rPr>
          <w:spacing w:val="1"/>
        </w:rPr>
        <w:t xml:space="preserve"> </w:t>
      </w:r>
      <w:r w:rsidRPr="00CA2D4B">
        <w:t>Employment; Internal Revenue Service; Colorado Department of Revenue) relating to your</w:t>
      </w:r>
      <w:r w:rsidRPr="00CA2D4B">
        <w:rPr>
          <w:spacing w:val="1"/>
        </w:rPr>
        <w:t xml:space="preserve"> </w:t>
      </w:r>
      <w:r w:rsidRPr="00CA2D4B">
        <w:t>employees or employee pay, wages, pay deductions, overtime, minimum wage, working hours,</w:t>
      </w:r>
      <w:r w:rsidRPr="00CA2D4B">
        <w:rPr>
          <w:spacing w:val="1"/>
        </w:rPr>
        <w:t xml:space="preserve"> </w:t>
      </w:r>
      <w:r w:rsidRPr="00CA2D4B">
        <w:t>state or federal taxes, unemployment, worker’s compensation or to any actual or purported</w:t>
      </w:r>
      <w:r w:rsidRPr="00CA2D4B">
        <w:rPr>
          <w:spacing w:val="1"/>
        </w:rPr>
        <w:t xml:space="preserve"> </w:t>
      </w:r>
      <w:r w:rsidRPr="00CA2D4B">
        <w:t>violation of the Fair Labor Standards Act (“FLSA”), the Colorado Wage Act and/or the Colorado Minimum</w:t>
      </w:r>
      <w:r w:rsidRPr="00CA2D4B">
        <w:rPr>
          <w:spacing w:val="-57"/>
        </w:rPr>
        <w:t xml:space="preserve"> </w:t>
      </w:r>
      <w:r w:rsidRPr="00CA2D4B">
        <w:t>Wage Act (and Wage Order), state or federal tax laws, or state laws relating to unemployment</w:t>
      </w:r>
      <w:r w:rsidRPr="00CA2D4B">
        <w:rPr>
          <w:spacing w:val="1"/>
        </w:rPr>
        <w:t xml:space="preserve"> </w:t>
      </w:r>
      <w:r w:rsidRPr="00CA2D4B">
        <w:t>and/or</w:t>
      </w:r>
      <w:r w:rsidRPr="00CA2D4B">
        <w:rPr>
          <w:spacing w:val="-2"/>
        </w:rPr>
        <w:t xml:space="preserve"> </w:t>
      </w:r>
      <w:r w:rsidRPr="00CA2D4B">
        <w:t>worker’s compensation.</w:t>
      </w:r>
    </w:p>
    <w:p w14:paraId="6C4CECB9" w14:textId="77777777" w:rsidR="00681394" w:rsidRPr="00CA2D4B" w:rsidRDefault="00681394" w:rsidP="00681394">
      <w:pPr>
        <w:pStyle w:val="Heading3"/>
        <w:numPr>
          <w:ilvl w:val="0"/>
          <w:numId w:val="0"/>
        </w:numPr>
        <w:spacing w:after="0"/>
        <w:ind w:left="720"/>
      </w:pPr>
    </w:p>
    <w:p w14:paraId="1233C2FF" w14:textId="37704319" w:rsidR="00681394" w:rsidRPr="00CA2D4B" w:rsidRDefault="001B14A1" w:rsidP="00681394">
      <w:pPr>
        <w:pStyle w:val="Heading3"/>
        <w:numPr>
          <w:ilvl w:val="0"/>
          <w:numId w:val="12"/>
        </w:numPr>
        <w:spacing w:after="0"/>
        <w:ind w:hanging="720"/>
      </w:pPr>
      <w:r w:rsidRPr="00CA2D4B">
        <w:t xml:space="preserve">For your affirmative defense(s) listed in of your Answer: a) describe and identify all facts and evidence upon which you base the affirmative defense; b) state the names, addresses, telephone numbers and email addresses of all persons </w:t>
      </w:r>
      <w:r w:rsidR="00D42280" w:rsidRPr="00CA2D4B">
        <w:t xml:space="preserve">with knowledge of those facts </w:t>
      </w:r>
      <w:r w:rsidRPr="00CA2D4B">
        <w:t>or evidence; and c) identify all documents and other tangible things which support or relate to your affirmative defense.</w:t>
      </w:r>
    </w:p>
    <w:p w14:paraId="0E003446" w14:textId="77777777" w:rsidR="00681394" w:rsidRPr="00CA2D4B" w:rsidRDefault="00681394" w:rsidP="00681394">
      <w:pPr>
        <w:pStyle w:val="Heading3"/>
        <w:numPr>
          <w:ilvl w:val="0"/>
          <w:numId w:val="0"/>
        </w:numPr>
        <w:spacing w:after="0"/>
        <w:ind w:left="720"/>
      </w:pPr>
    </w:p>
    <w:p w14:paraId="3CFD66FE" w14:textId="4C199F47" w:rsidR="00681394" w:rsidRPr="00CA2D4B" w:rsidRDefault="001B14A1" w:rsidP="00681394">
      <w:pPr>
        <w:pStyle w:val="Heading3"/>
        <w:numPr>
          <w:ilvl w:val="0"/>
          <w:numId w:val="12"/>
        </w:numPr>
        <w:spacing w:after="0"/>
        <w:ind w:hanging="720"/>
      </w:pPr>
      <w:r w:rsidRPr="00CA2D4B">
        <w:t>Describe all efforts you took to preserve all documents and communications related to Plaintiff and Plaintiff’s employment.</w:t>
      </w:r>
    </w:p>
    <w:p w14:paraId="250851B9" w14:textId="77777777" w:rsidR="00681394" w:rsidRPr="00CA2D4B" w:rsidRDefault="00681394" w:rsidP="00681394">
      <w:pPr>
        <w:pStyle w:val="Heading3"/>
        <w:numPr>
          <w:ilvl w:val="0"/>
          <w:numId w:val="0"/>
        </w:numPr>
        <w:spacing w:after="0"/>
        <w:ind w:left="720"/>
      </w:pPr>
    </w:p>
    <w:p w14:paraId="54EC7C50" w14:textId="5BDC146C" w:rsidR="00681394" w:rsidRPr="00CA2D4B" w:rsidRDefault="001B14A1" w:rsidP="00681394">
      <w:pPr>
        <w:pStyle w:val="Heading3"/>
        <w:numPr>
          <w:ilvl w:val="0"/>
          <w:numId w:val="12"/>
        </w:numPr>
        <w:spacing w:after="0"/>
        <w:ind w:hanging="720"/>
      </w:pPr>
      <w:r w:rsidRPr="00CA2D4B">
        <w:t>Identify the person(s) most knowledgeable regarding Plaintiff’s employment and the compensation provided by Defendant to Plaintiff to</w:t>
      </w:r>
      <w:r w:rsidRPr="00CA2D4B">
        <w:rPr>
          <w:spacing w:val="1"/>
        </w:rPr>
        <w:t xml:space="preserve"> </w:t>
      </w:r>
      <w:r w:rsidRPr="00CA2D4B">
        <w:t>date.</w:t>
      </w:r>
    </w:p>
    <w:p w14:paraId="1DD95F61" w14:textId="77777777" w:rsidR="00681394" w:rsidRPr="00CA2D4B" w:rsidRDefault="00681394" w:rsidP="00681394">
      <w:pPr>
        <w:pStyle w:val="Heading3"/>
        <w:numPr>
          <w:ilvl w:val="0"/>
          <w:numId w:val="0"/>
        </w:numPr>
        <w:spacing w:after="0"/>
        <w:ind w:left="720"/>
      </w:pPr>
    </w:p>
    <w:p w14:paraId="3ED1E59C" w14:textId="418FF07A" w:rsidR="001B14A1" w:rsidRPr="00CA2D4B" w:rsidRDefault="001B14A1" w:rsidP="00DA55B7">
      <w:pPr>
        <w:pStyle w:val="Heading3"/>
        <w:numPr>
          <w:ilvl w:val="0"/>
          <w:numId w:val="12"/>
        </w:numPr>
        <w:spacing w:after="0"/>
        <w:ind w:hanging="720"/>
      </w:pPr>
      <w:r w:rsidRPr="00CA2D4B">
        <w:t xml:space="preserve">Identify each person you intend to call as a witness </w:t>
      </w:r>
      <w:r w:rsidRPr="00CA2D4B">
        <w:rPr>
          <w:color w:val="000000"/>
        </w:rPr>
        <w:t>at trial,</w:t>
      </w:r>
      <w:r w:rsidR="00D42280" w:rsidRPr="00CA2D4B">
        <w:rPr>
          <w:color w:val="000000"/>
        </w:rPr>
        <w:t xml:space="preserve"> </w:t>
      </w:r>
      <w:r w:rsidRPr="00CA2D4B">
        <w:t>either in person, through deposition testimony, or through an affidavit and for each person, provide:</w:t>
      </w:r>
      <w:r w:rsidR="00DA55B7" w:rsidRPr="00CA2D4B">
        <w:t xml:space="preserve"> a) </w:t>
      </w:r>
      <w:r w:rsidRPr="00CA2D4B">
        <w:t xml:space="preserve">The </w:t>
      </w:r>
      <w:r w:rsidR="00DA55B7" w:rsidRPr="00CA2D4B">
        <w:lastRenderedPageBreak/>
        <w:t>witness's full name and address; b) t</w:t>
      </w:r>
      <w:r w:rsidRPr="00CA2D4B">
        <w:t>he witness's relationship to you</w:t>
      </w:r>
      <w:r w:rsidR="00DA55B7" w:rsidRPr="00CA2D4B">
        <w:t>; and c) a</w:t>
      </w:r>
      <w:r w:rsidRPr="00CA2D4B">
        <w:t xml:space="preserve"> summary of his or her expected testimony.</w:t>
      </w:r>
    </w:p>
    <w:p w14:paraId="5CFA23AE" w14:textId="77777777" w:rsidR="00681394" w:rsidRPr="00CA2D4B" w:rsidRDefault="00681394" w:rsidP="00681394">
      <w:pPr>
        <w:pStyle w:val="BodyText"/>
        <w:spacing w:line="240" w:lineRule="auto"/>
        <w:ind w:left="2340" w:firstLine="0"/>
      </w:pPr>
    </w:p>
    <w:p w14:paraId="6BBBB43A" w14:textId="77777777" w:rsidR="00681394" w:rsidRPr="00CA2D4B" w:rsidRDefault="00681394" w:rsidP="00681394">
      <w:pPr>
        <w:pStyle w:val="ListParagraph"/>
        <w:numPr>
          <w:ilvl w:val="0"/>
          <w:numId w:val="12"/>
        </w:numPr>
        <w:ind w:hanging="720"/>
        <w:rPr>
          <w:sz w:val="24"/>
          <w:szCs w:val="24"/>
        </w:rPr>
      </w:pPr>
      <w:r w:rsidRPr="00CA2D4B">
        <w:rPr>
          <w:sz w:val="24"/>
          <w:szCs w:val="24"/>
        </w:rPr>
        <w:t>List each person who helped to prepare answers to these discovery requests, and for each describe how they helped.</w:t>
      </w:r>
    </w:p>
    <w:p w14:paraId="2AA9CCE3" w14:textId="77777777" w:rsidR="00681394" w:rsidRPr="00CA2D4B" w:rsidRDefault="00681394" w:rsidP="00681394">
      <w:pPr>
        <w:pStyle w:val="BodyText"/>
        <w:spacing w:line="240" w:lineRule="auto"/>
        <w:ind w:firstLine="0"/>
      </w:pPr>
    </w:p>
    <w:p w14:paraId="2F8DF775" w14:textId="61F8F56A" w:rsidR="000E5A91" w:rsidRPr="00CA2D4B" w:rsidRDefault="000E5A91" w:rsidP="001B14A1">
      <w:pPr>
        <w:shd w:val="clear" w:color="auto" w:fill="FFFFFF"/>
        <w:rPr>
          <w:b/>
        </w:rPr>
      </w:pPr>
    </w:p>
    <w:p w14:paraId="1AF38B65" w14:textId="77777777" w:rsidR="0096624F" w:rsidRPr="00CA2D4B" w:rsidRDefault="0096624F" w:rsidP="005A3143">
      <w:pPr>
        <w:pStyle w:val="ListParagraph"/>
        <w:ind w:left="0"/>
        <w:rPr>
          <w:b/>
          <w:sz w:val="24"/>
          <w:szCs w:val="24"/>
        </w:rPr>
      </w:pPr>
    </w:p>
    <w:p w14:paraId="4A86C3DB" w14:textId="40F6B0AA" w:rsidR="00A348C5" w:rsidRPr="00CA2D4B" w:rsidRDefault="00A348C5" w:rsidP="00A348C5">
      <w:pPr>
        <w:ind w:left="5760" w:firstLine="720"/>
      </w:pPr>
      <w:r w:rsidRPr="00CA2D4B">
        <w:t>____________________</w:t>
      </w:r>
    </w:p>
    <w:p w14:paraId="24DB71D6" w14:textId="223E4917" w:rsidR="00A348C5" w:rsidRPr="00CA2D4B" w:rsidRDefault="00A348C5" w:rsidP="00A348C5">
      <w:pPr>
        <w:ind w:left="6480"/>
      </w:pPr>
      <w:r w:rsidRPr="00CA2D4B">
        <w:t>NAME</w:t>
      </w:r>
    </w:p>
    <w:p w14:paraId="29BCD5BA" w14:textId="323F0A18" w:rsidR="00A348C5" w:rsidRPr="00CA2D4B" w:rsidRDefault="00A348C5" w:rsidP="00A348C5">
      <w:pPr>
        <w:ind w:left="6480"/>
      </w:pPr>
      <w:r w:rsidRPr="00CA2D4B">
        <w:t>ADDRESS</w:t>
      </w:r>
    </w:p>
    <w:p w14:paraId="37730C51" w14:textId="5624A938" w:rsidR="00A348C5" w:rsidRPr="00CA2D4B" w:rsidRDefault="00A348C5" w:rsidP="00A348C5">
      <w:pPr>
        <w:ind w:left="6480"/>
      </w:pPr>
      <w:r w:rsidRPr="00CA2D4B">
        <w:t>PHONE</w:t>
      </w:r>
    </w:p>
    <w:p w14:paraId="577CB098" w14:textId="7487CE46" w:rsidR="00A348C5" w:rsidRPr="00CA2D4B" w:rsidRDefault="00A348C5" w:rsidP="00A348C5">
      <w:pPr>
        <w:ind w:left="6480"/>
      </w:pPr>
      <w:r w:rsidRPr="00CA2D4B">
        <w:t>E-MAIL</w:t>
      </w:r>
    </w:p>
    <w:p w14:paraId="673B8C02" w14:textId="09A8EF9C" w:rsidR="00A348C5" w:rsidRPr="00CA2D4B" w:rsidRDefault="00A348C5" w:rsidP="00A348C5">
      <w:pPr>
        <w:ind w:left="6480"/>
      </w:pPr>
      <w:r w:rsidRPr="00CA2D4B">
        <w:rPr>
          <w:i/>
          <w:iCs/>
        </w:rPr>
        <w:t xml:space="preserve">Pro Se </w:t>
      </w:r>
    </w:p>
    <w:p w14:paraId="432314C8" w14:textId="30FCE99F" w:rsidR="000E5A91" w:rsidRPr="00CA2D4B" w:rsidRDefault="000E5A91" w:rsidP="000E5A91"/>
    <w:p w14:paraId="6AC94739" w14:textId="77777777" w:rsidR="00E75431" w:rsidRPr="00CA2D4B" w:rsidRDefault="00E75431" w:rsidP="00A348C5">
      <w:pPr>
        <w:jc w:val="center"/>
        <w:rPr>
          <w:b/>
          <w:bCs/>
        </w:rPr>
      </w:pPr>
    </w:p>
    <w:p w14:paraId="6F129C00" w14:textId="77777777" w:rsidR="00E75431" w:rsidRPr="00CA2D4B" w:rsidRDefault="00E75431" w:rsidP="00A348C5">
      <w:pPr>
        <w:jc w:val="center"/>
        <w:rPr>
          <w:b/>
          <w:bCs/>
        </w:rPr>
      </w:pPr>
    </w:p>
    <w:p w14:paraId="6EC9B59B" w14:textId="77777777" w:rsidR="00DA55B7" w:rsidRPr="00CA2D4B" w:rsidRDefault="00DA55B7">
      <w:pPr>
        <w:rPr>
          <w:b/>
          <w:bCs/>
        </w:rPr>
      </w:pPr>
      <w:r w:rsidRPr="00CA2D4B">
        <w:rPr>
          <w:b/>
          <w:bCs/>
        </w:rPr>
        <w:br w:type="page"/>
      </w:r>
    </w:p>
    <w:p w14:paraId="719B4A35" w14:textId="23CC46ED" w:rsidR="00A348C5" w:rsidRPr="00CA2D4B" w:rsidRDefault="00A348C5" w:rsidP="00A348C5">
      <w:pPr>
        <w:jc w:val="center"/>
        <w:rPr>
          <w:b/>
          <w:bCs/>
        </w:rPr>
      </w:pPr>
      <w:r w:rsidRPr="00CA2D4B">
        <w:rPr>
          <w:b/>
          <w:bCs/>
        </w:rPr>
        <w:lastRenderedPageBreak/>
        <w:t>CERTIFICATE OF SERVICE</w:t>
      </w:r>
    </w:p>
    <w:p w14:paraId="60D55737" w14:textId="737FC89F" w:rsidR="00A348C5" w:rsidRPr="00CA2D4B" w:rsidRDefault="00A348C5" w:rsidP="00A348C5">
      <w:pPr>
        <w:jc w:val="center"/>
        <w:rPr>
          <w:b/>
          <w:bCs/>
        </w:rPr>
      </w:pPr>
    </w:p>
    <w:p w14:paraId="5F7984A3" w14:textId="77777777" w:rsidR="00ED3E1A" w:rsidRPr="00CA2D4B" w:rsidRDefault="00ED3E1A" w:rsidP="00ED3E1A">
      <w:r w:rsidRPr="00CA2D4B">
        <w:t xml:space="preserve">I certify that on </w:t>
      </w:r>
      <w:r w:rsidRPr="00D83A99">
        <w:t>Day, Month, Year</w:t>
      </w:r>
      <w:r w:rsidRPr="00CA2D4B">
        <w:t>, I served this by putting it in United States mail, first class postage prepaid, addressed to:</w:t>
      </w:r>
    </w:p>
    <w:p w14:paraId="20A5553D" w14:textId="77777777" w:rsidR="00A348C5" w:rsidRPr="00CA2D4B" w:rsidRDefault="00A348C5" w:rsidP="00A348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6"/>
        <w:gridCol w:w="864"/>
      </w:tblGrid>
      <w:tr w:rsidR="00A348C5" w:rsidRPr="00CA2D4B" w14:paraId="33D8B63D" w14:textId="77777777" w:rsidTr="00B57090">
        <w:tc>
          <w:tcPr>
            <w:tcW w:w="4675" w:type="dxa"/>
          </w:tcPr>
          <w:p w14:paraId="01C3DB7B" w14:textId="77777777" w:rsidR="00A348C5" w:rsidRPr="00CA2D4B" w:rsidRDefault="00A348C5" w:rsidP="00B57090">
            <w:r w:rsidRPr="00CA2D4B">
              <w:t>NAME</w:t>
            </w:r>
          </w:p>
          <w:p w14:paraId="51C7BAC0" w14:textId="77777777" w:rsidR="00A348C5" w:rsidRPr="00CA2D4B" w:rsidRDefault="00A348C5" w:rsidP="00B57090">
            <w:r w:rsidRPr="00CA2D4B">
              <w:t>ADDRESS</w:t>
            </w:r>
          </w:p>
          <w:p w14:paraId="76543303" w14:textId="77777777" w:rsidR="00A348C5" w:rsidRPr="00CA2D4B" w:rsidRDefault="00A348C5" w:rsidP="00B57090">
            <w:r w:rsidRPr="00CA2D4B">
              <w:t>CITY, STATE, ZIP</w:t>
            </w:r>
          </w:p>
          <w:p w14:paraId="1735F413" w14:textId="45611375" w:rsidR="00A348C5" w:rsidRPr="00CA2D4B" w:rsidRDefault="00A348C5" w:rsidP="00B57090">
            <w:r w:rsidRPr="00CA2D4B">
              <w:t xml:space="preserve">E-MAIL  </w:t>
            </w:r>
          </w:p>
          <w:p w14:paraId="383439D5" w14:textId="469B8169" w:rsidR="00A348C5" w:rsidRPr="00CA2D4B" w:rsidRDefault="00A348C5" w:rsidP="00B57090"/>
          <w:p w14:paraId="56C07B99" w14:textId="31529059" w:rsidR="00A348C5" w:rsidRPr="00CA2D4B" w:rsidRDefault="00A348C5" w:rsidP="00B57090"/>
          <w:p w14:paraId="72C061D6" w14:textId="77777777" w:rsidR="00A348C5" w:rsidRPr="00CA2D4B" w:rsidRDefault="00A348C5" w:rsidP="00A348C5">
            <w:pPr>
              <w:ind w:left="5760"/>
            </w:pPr>
            <w:r w:rsidRPr="00CA2D4B">
              <w:t>_____________________</w:t>
            </w:r>
          </w:p>
          <w:p w14:paraId="597651DE" w14:textId="77777777" w:rsidR="00A348C5" w:rsidRPr="00CA2D4B" w:rsidRDefault="00A348C5" w:rsidP="00A348C5">
            <w:pPr>
              <w:ind w:left="5760"/>
            </w:pPr>
            <w:r w:rsidRPr="00CA2D4B">
              <w:t>NAME</w:t>
            </w:r>
          </w:p>
          <w:p w14:paraId="2B2F86B2" w14:textId="77777777" w:rsidR="00A348C5" w:rsidRPr="00CA2D4B" w:rsidRDefault="00A348C5" w:rsidP="00A348C5">
            <w:pPr>
              <w:ind w:left="5760"/>
            </w:pPr>
            <w:r w:rsidRPr="00CA2D4B">
              <w:t>ADDRESS</w:t>
            </w:r>
          </w:p>
          <w:p w14:paraId="594F145C" w14:textId="77777777" w:rsidR="00A348C5" w:rsidRPr="00CA2D4B" w:rsidRDefault="00A348C5" w:rsidP="00A348C5">
            <w:pPr>
              <w:ind w:left="5760"/>
            </w:pPr>
            <w:r w:rsidRPr="00CA2D4B">
              <w:t>PHONE</w:t>
            </w:r>
          </w:p>
          <w:p w14:paraId="49CCE204" w14:textId="77777777" w:rsidR="00A348C5" w:rsidRPr="00CA2D4B" w:rsidRDefault="00A348C5" w:rsidP="00A348C5">
            <w:pPr>
              <w:ind w:left="5760"/>
            </w:pPr>
            <w:r w:rsidRPr="00CA2D4B">
              <w:t>E-MAIL</w:t>
            </w:r>
          </w:p>
          <w:p w14:paraId="54079010" w14:textId="77777777" w:rsidR="00A348C5" w:rsidRPr="00CA2D4B" w:rsidRDefault="00A348C5" w:rsidP="00A348C5">
            <w:pPr>
              <w:ind w:left="5760"/>
            </w:pPr>
            <w:r w:rsidRPr="00CA2D4B">
              <w:rPr>
                <w:i/>
                <w:iCs/>
              </w:rPr>
              <w:t xml:space="preserve">Pro Se </w:t>
            </w:r>
          </w:p>
          <w:p w14:paraId="47787229" w14:textId="77777777" w:rsidR="00A348C5" w:rsidRPr="00CA2D4B" w:rsidRDefault="00A348C5" w:rsidP="00B57090"/>
          <w:p w14:paraId="0BE14BA8" w14:textId="77777777" w:rsidR="00A348C5" w:rsidRPr="00CA2D4B" w:rsidRDefault="00A348C5" w:rsidP="00B57090"/>
        </w:tc>
        <w:tc>
          <w:tcPr>
            <w:tcW w:w="4675" w:type="dxa"/>
          </w:tcPr>
          <w:p w14:paraId="5D201BD6" w14:textId="77777777" w:rsidR="00A348C5" w:rsidRPr="00CA2D4B" w:rsidRDefault="00A348C5" w:rsidP="00B57090"/>
        </w:tc>
      </w:tr>
    </w:tbl>
    <w:p w14:paraId="08406E55" w14:textId="77777777" w:rsidR="00A348C5" w:rsidRPr="00CA2D4B" w:rsidRDefault="00A348C5" w:rsidP="00A348C5">
      <w:pPr>
        <w:jc w:val="center"/>
        <w:rPr>
          <w:b/>
          <w:bCs/>
        </w:rPr>
      </w:pPr>
    </w:p>
    <w:sectPr w:rsidR="00A348C5" w:rsidRPr="00CA2D4B" w:rsidSect="00882885">
      <w:footerReference w:type="default" r:id="rId7"/>
      <w:headerReference w:type="firs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C6805" w14:textId="77777777" w:rsidR="007E0CE5" w:rsidRDefault="007E0CE5" w:rsidP="00E979E3">
      <w:r>
        <w:separator/>
      </w:r>
    </w:p>
  </w:endnote>
  <w:endnote w:type="continuationSeparator" w:id="0">
    <w:p w14:paraId="68DB518A" w14:textId="77777777" w:rsidR="007E0CE5" w:rsidRDefault="007E0CE5" w:rsidP="00E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500C" w14:textId="6453029E" w:rsidR="00B57090" w:rsidRDefault="00B57090">
    <w:pPr>
      <w:pStyle w:val="Footer"/>
      <w:jc w:val="center"/>
    </w:pPr>
    <w:r>
      <w:fldChar w:fldCharType="begin"/>
    </w:r>
    <w:r>
      <w:instrText xml:space="preserve"> PAGE   \* MERGEFORMAT </w:instrText>
    </w:r>
    <w:r>
      <w:fldChar w:fldCharType="separate"/>
    </w:r>
    <w:r w:rsidR="00D83A99">
      <w:rPr>
        <w:noProof/>
      </w:rPr>
      <w:t>4</w:t>
    </w:r>
    <w:r>
      <w:rPr>
        <w:noProof/>
      </w:rPr>
      <w:fldChar w:fldCharType="end"/>
    </w:r>
  </w:p>
  <w:p w14:paraId="22C586AB" w14:textId="629B7545" w:rsidR="00470422" w:rsidRDefault="00470422" w:rsidP="00470422">
    <w:pPr>
      <w:pStyle w:val="Footer"/>
    </w:pPr>
    <w:r>
      <w:t>Revised as of July 1, 2022</w:t>
    </w:r>
    <w:r w:rsidR="001976DF">
      <w:t>.</w:t>
    </w:r>
  </w:p>
  <w:p w14:paraId="3693C735" w14:textId="0ECC1070" w:rsidR="00B57090" w:rsidRDefault="00470422" w:rsidP="00470422">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7A15" w14:textId="66C185ED" w:rsidR="00470422" w:rsidRDefault="00470422" w:rsidP="00470422">
    <w:pPr>
      <w:pStyle w:val="Footer"/>
    </w:pPr>
    <w:r>
      <w:t>Revised as of July 1, 2022</w:t>
    </w:r>
    <w:r w:rsidR="001976DF">
      <w:t>.</w:t>
    </w:r>
  </w:p>
  <w:p w14:paraId="102F2EE0" w14:textId="54A93CDD" w:rsidR="00470422" w:rsidRDefault="00470422" w:rsidP="00470422">
    <w:pPr>
      <w:pStyle w:val="Footer"/>
    </w:pPr>
    <w:r>
      <w:t>This set of discovery requests is provided for informational purposes. If you wish to use these discovery requests, you should tailor them to reflect the facts of your case. You may request help from the FPSC if you need 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7F4E" w14:textId="77777777" w:rsidR="007E0CE5" w:rsidRDefault="007E0CE5" w:rsidP="00E979E3">
      <w:r>
        <w:separator/>
      </w:r>
    </w:p>
  </w:footnote>
  <w:footnote w:type="continuationSeparator" w:id="0">
    <w:p w14:paraId="1B1B7BA5" w14:textId="77777777" w:rsidR="007E0CE5" w:rsidRDefault="007E0CE5" w:rsidP="00E97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BBD2C" w14:textId="77777777" w:rsidR="00B57090" w:rsidRDefault="00B57090" w:rsidP="00882885">
    <w:pPr>
      <w:pStyle w:val="Header"/>
      <w:jc w:val="right"/>
      <w:rPr>
        <w:rFonts w:ascii="Arial" w:hAnsi="Arial" w:cs="Arial"/>
        <w:b/>
        <w:sz w:val="24"/>
        <w:szCs w:val="24"/>
      </w:rPr>
    </w:pPr>
    <w:r w:rsidRPr="00882885">
      <w:rPr>
        <w:rFonts w:ascii="Arial" w:hAnsi="Arial" w:cs="Arial"/>
        <w:b/>
        <w:sz w:val="24"/>
        <w:szCs w:val="24"/>
      </w:rPr>
      <w:t xml:space="preserve">PRO SE CLINIC </w:t>
    </w:r>
  </w:p>
  <w:p w14:paraId="2984FB76" w14:textId="77777777" w:rsidR="00B57090" w:rsidRDefault="00B57090" w:rsidP="00882885">
    <w:pPr>
      <w:pStyle w:val="Header"/>
      <w:jc w:val="right"/>
      <w:rPr>
        <w:rFonts w:ascii="Arial" w:hAnsi="Arial" w:cs="Arial"/>
        <w:b/>
        <w:sz w:val="24"/>
        <w:szCs w:val="24"/>
      </w:rPr>
    </w:pPr>
    <w:r w:rsidRPr="00882885">
      <w:rPr>
        <w:rFonts w:ascii="Arial" w:hAnsi="Arial" w:cs="Arial"/>
        <w:b/>
        <w:sz w:val="24"/>
        <w:szCs w:val="24"/>
      </w:rPr>
      <w:t>WAGE AND HOUR EMPLOYMENT CLAIM</w:t>
    </w:r>
    <w:r>
      <w:rPr>
        <w:rFonts w:ascii="Arial" w:hAnsi="Arial" w:cs="Arial"/>
        <w:b/>
        <w:sz w:val="24"/>
        <w:szCs w:val="24"/>
      </w:rPr>
      <w:t xml:space="preserve"> </w:t>
    </w:r>
  </w:p>
  <w:p w14:paraId="26FAE2FF" w14:textId="655A6380" w:rsidR="00B57090" w:rsidRPr="00882885" w:rsidRDefault="00B57090" w:rsidP="00882885">
    <w:pPr>
      <w:pStyle w:val="Header"/>
      <w:jc w:val="right"/>
      <w:rPr>
        <w:rFonts w:ascii="Arial" w:hAnsi="Arial" w:cs="Arial"/>
        <w:b/>
        <w:sz w:val="24"/>
        <w:szCs w:val="24"/>
      </w:rPr>
    </w:pPr>
    <w:r>
      <w:rPr>
        <w:rFonts w:ascii="Arial" w:hAnsi="Arial" w:cs="Arial"/>
        <w:b/>
        <w:sz w:val="24"/>
        <w:szCs w:val="24"/>
      </w:rPr>
      <w:t>PLAINTIFF-SIDE INTERROGATORIES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ECA"/>
    <w:multiLevelType w:val="hybridMultilevel"/>
    <w:tmpl w:val="BBD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057F"/>
    <w:multiLevelType w:val="hybridMultilevel"/>
    <w:tmpl w:val="09FA3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427B53"/>
    <w:multiLevelType w:val="hybridMultilevel"/>
    <w:tmpl w:val="B336B570"/>
    <w:lvl w:ilvl="0" w:tplc="4BCAE1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F0505"/>
    <w:multiLevelType w:val="hybridMultilevel"/>
    <w:tmpl w:val="4F5CE9A2"/>
    <w:lvl w:ilvl="0" w:tplc="0E5C3D20">
      <w:start w:val="1"/>
      <w:numFmt w:val="upperRoman"/>
      <w:lvlText w:val="%1."/>
      <w:lvlJc w:val="left"/>
      <w:pPr>
        <w:ind w:left="1440" w:hanging="720"/>
      </w:pPr>
      <w:rPr>
        <w:rFonts w:ascii="Arial" w:hAnsi="Arial" w:cs="Arial"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22071B"/>
    <w:multiLevelType w:val="hybridMultilevel"/>
    <w:tmpl w:val="6C0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13734"/>
    <w:multiLevelType w:val="hybridMultilevel"/>
    <w:tmpl w:val="399C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02808"/>
    <w:multiLevelType w:val="hybridMultilevel"/>
    <w:tmpl w:val="0FB0327A"/>
    <w:lvl w:ilvl="0" w:tplc="056A12DC">
      <w:start w:val="1"/>
      <w:numFmt w:val="upperLetter"/>
      <w:pStyle w:val="MNNumParaDSWrap"/>
      <w:lvlText w:val="%1."/>
      <w:lvlJc w:val="left"/>
      <w:pPr>
        <w:ind w:left="720" w:hanging="360"/>
      </w:pPr>
      <w:rPr>
        <w:rFonts w:hint="default"/>
        <w:b w:val="0"/>
        <w:i w:val="0"/>
        <w:sz w:val="24"/>
      </w:rPr>
    </w:lvl>
    <w:lvl w:ilvl="1" w:tplc="E45095F2" w:tentative="1">
      <w:start w:val="1"/>
      <w:numFmt w:val="lowerLetter"/>
      <w:lvlText w:val="%2."/>
      <w:lvlJc w:val="left"/>
      <w:pPr>
        <w:ind w:left="1440" w:hanging="360"/>
      </w:pPr>
    </w:lvl>
    <w:lvl w:ilvl="2" w:tplc="E3C21BCC" w:tentative="1">
      <w:start w:val="1"/>
      <w:numFmt w:val="lowerRoman"/>
      <w:lvlText w:val="%3."/>
      <w:lvlJc w:val="right"/>
      <w:pPr>
        <w:ind w:left="2160" w:hanging="180"/>
      </w:pPr>
    </w:lvl>
    <w:lvl w:ilvl="3" w:tplc="E77285DA" w:tentative="1">
      <w:start w:val="1"/>
      <w:numFmt w:val="decimal"/>
      <w:lvlText w:val="%4."/>
      <w:lvlJc w:val="left"/>
      <w:pPr>
        <w:ind w:left="2880" w:hanging="360"/>
      </w:pPr>
    </w:lvl>
    <w:lvl w:ilvl="4" w:tplc="73FAD5FE" w:tentative="1">
      <w:start w:val="1"/>
      <w:numFmt w:val="lowerLetter"/>
      <w:lvlText w:val="%5."/>
      <w:lvlJc w:val="left"/>
      <w:pPr>
        <w:ind w:left="3600" w:hanging="360"/>
      </w:pPr>
    </w:lvl>
    <w:lvl w:ilvl="5" w:tplc="17B02DCE" w:tentative="1">
      <w:start w:val="1"/>
      <w:numFmt w:val="lowerRoman"/>
      <w:lvlText w:val="%6."/>
      <w:lvlJc w:val="right"/>
      <w:pPr>
        <w:ind w:left="4320" w:hanging="180"/>
      </w:pPr>
    </w:lvl>
    <w:lvl w:ilvl="6" w:tplc="9B00FC94" w:tentative="1">
      <w:start w:val="1"/>
      <w:numFmt w:val="decimal"/>
      <w:lvlText w:val="%7."/>
      <w:lvlJc w:val="left"/>
      <w:pPr>
        <w:ind w:left="5040" w:hanging="360"/>
      </w:pPr>
    </w:lvl>
    <w:lvl w:ilvl="7" w:tplc="76D0AD6C" w:tentative="1">
      <w:start w:val="1"/>
      <w:numFmt w:val="lowerLetter"/>
      <w:lvlText w:val="%8."/>
      <w:lvlJc w:val="left"/>
      <w:pPr>
        <w:ind w:left="5760" w:hanging="360"/>
      </w:pPr>
    </w:lvl>
    <w:lvl w:ilvl="8" w:tplc="96BAE94C" w:tentative="1">
      <w:start w:val="1"/>
      <w:numFmt w:val="lowerRoman"/>
      <w:lvlText w:val="%9."/>
      <w:lvlJc w:val="right"/>
      <w:pPr>
        <w:ind w:left="6480" w:hanging="180"/>
      </w:pPr>
    </w:lvl>
  </w:abstractNum>
  <w:abstractNum w:abstractNumId="7" w15:restartNumberingAfterBreak="0">
    <w:nsid w:val="44F366BC"/>
    <w:multiLevelType w:val="multilevel"/>
    <w:tmpl w:val="95D69DD4"/>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Text w:val=""/>
      <w:lvlJc w:val="left"/>
      <w:pPr>
        <w:tabs>
          <w:tab w:val="num" w:pos="7200"/>
        </w:tabs>
        <w:ind w:left="0" w:firstLine="6480"/>
      </w:pPr>
      <w:rPr>
        <w:rFonts w:hint="default"/>
      </w:rPr>
    </w:lvl>
  </w:abstractNum>
  <w:abstractNum w:abstractNumId="8" w15:restartNumberingAfterBreak="0">
    <w:nsid w:val="5A8F5DF2"/>
    <w:multiLevelType w:val="hybridMultilevel"/>
    <w:tmpl w:val="FB300B56"/>
    <w:lvl w:ilvl="0" w:tplc="BDAE73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9442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9754B"/>
    <w:multiLevelType w:val="hybridMultilevel"/>
    <w:tmpl w:val="6CE04DFA"/>
    <w:lvl w:ilvl="0" w:tplc="BDAE7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6B0902"/>
    <w:multiLevelType w:val="hybridMultilevel"/>
    <w:tmpl w:val="B7B409A0"/>
    <w:lvl w:ilvl="0" w:tplc="7A5808D4">
      <w:start w:val="1"/>
      <w:numFmt w:val="decimal"/>
      <w:pStyle w:val="Heading3"/>
      <w:lvlText w:val="Interrogatory No. %1:"/>
      <w:lvlJc w:val="left"/>
      <w:pPr>
        <w:ind w:left="1980" w:hanging="360"/>
      </w:pPr>
      <w:rPr>
        <w:rFonts w:ascii="Times New Roman" w:hAnsi="Times New Roman" w:cs="Times New Roman"/>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singl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B108D80" w:tentative="1">
      <w:start w:val="1"/>
      <w:numFmt w:val="lowerLetter"/>
      <w:lvlText w:val="%2."/>
      <w:lvlJc w:val="left"/>
      <w:pPr>
        <w:ind w:left="3150" w:hanging="360"/>
      </w:pPr>
    </w:lvl>
    <w:lvl w:ilvl="2" w:tplc="DA684210" w:tentative="1">
      <w:start w:val="1"/>
      <w:numFmt w:val="lowerRoman"/>
      <w:lvlText w:val="%3."/>
      <w:lvlJc w:val="right"/>
      <w:pPr>
        <w:ind w:left="3870" w:hanging="180"/>
      </w:pPr>
    </w:lvl>
    <w:lvl w:ilvl="3" w:tplc="B52C03F6" w:tentative="1">
      <w:start w:val="1"/>
      <w:numFmt w:val="decimal"/>
      <w:lvlText w:val="%4."/>
      <w:lvlJc w:val="left"/>
      <w:pPr>
        <w:ind w:left="4590" w:hanging="360"/>
      </w:pPr>
    </w:lvl>
    <w:lvl w:ilvl="4" w:tplc="66089DFA" w:tentative="1">
      <w:start w:val="1"/>
      <w:numFmt w:val="lowerLetter"/>
      <w:lvlText w:val="%5."/>
      <w:lvlJc w:val="left"/>
      <w:pPr>
        <w:ind w:left="5310" w:hanging="360"/>
      </w:pPr>
    </w:lvl>
    <w:lvl w:ilvl="5" w:tplc="027A65C0" w:tentative="1">
      <w:start w:val="1"/>
      <w:numFmt w:val="lowerRoman"/>
      <w:lvlText w:val="%6."/>
      <w:lvlJc w:val="right"/>
      <w:pPr>
        <w:ind w:left="6030" w:hanging="180"/>
      </w:pPr>
    </w:lvl>
    <w:lvl w:ilvl="6" w:tplc="0826D65E" w:tentative="1">
      <w:start w:val="1"/>
      <w:numFmt w:val="decimal"/>
      <w:lvlText w:val="%7."/>
      <w:lvlJc w:val="left"/>
      <w:pPr>
        <w:ind w:left="6750" w:hanging="360"/>
      </w:pPr>
    </w:lvl>
    <w:lvl w:ilvl="7" w:tplc="4FC46BDA" w:tentative="1">
      <w:start w:val="1"/>
      <w:numFmt w:val="lowerLetter"/>
      <w:lvlText w:val="%8."/>
      <w:lvlJc w:val="left"/>
      <w:pPr>
        <w:ind w:left="7470" w:hanging="360"/>
      </w:pPr>
    </w:lvl>
    <w:lvl w:ilvl="8" w:tplc="1442A69A" w:tentative="1">
      <w:start w:val="1"/>
      <w:numFmt w:val="lowerRoman"/>
      <w:lvlText w:val="%9."/>
      <w:lvlJc w:val="right"/>
      <w:pPr>
        <w:ind w:left="8190" w:hanging="180"/>
      </w:pPr>
    </w:lvl>
  </w:abstractNum>
  <w:abstractNum w:abstractNumId="11" w15:restartNumberingAfterBreak="0">
    <w:nsid w:val="72D10521"/>
    <w:multiLevelType w:val="hybridMultilevel"/>
    <w:tmpl w:val="E236D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42A35"/>
    <w:multiLevelType w:val="hybridMultilevel"/>
    <w:tmpl w:val="DAE2C1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9"/>
  </w:num>
  <w:num w:numId="8">
    <w:abstractNumId w:val="6"/>
  </w:num>
  <w:num w:numId="9">
    <w:abstractNumId w:val="7"/>
  </w:num>
  <w:num w:numId="10">
    <w:abstractNumId w:val="1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53"/>
    <w:rsid w:val="00011DEE"/>
    <w:rsid w:val="000446C7"/>
    <w:rsid w:val="000E5A91"/>
    <w:rsid w:val="001976DF"/>
    <w:rsid w:val="001B05E6"/>
    <w:rsid w:val="001B14A1"/>
    <w:rsid w:val="00202B19"/>
    <w:rsid w:val="002562FF"/>
    <w:rsid w:val="00294BEB"/>
    <w:rsid w:val="00312F7E"/>
    <w:rsid w:val="003D122A"/>
    <w:rsid w:val="00404056"/>
    <w:rsid w:val="00456E91"/>
    <w:rsid w:val="00470422"/>
    <w:rsid w:val="004B5C46"/>
    <w:rsid w:val="00527DEA"/>
    <w:rsid w:val="005A3143"/>
    <w:rsid w:val="00616063"/>
    <w:rsid w:val="00630F6B"/>
    <w:rsid w:val="00637433"/>
    <w:rsid w:val="00666F94"/>
    <w:rsid w:val="00681394"/>
    <w:rsid w:val="006E6437"/>
    <w:rsid w:val="00726899"/>
    <w:rsid w:val="007E0CE5"/>
    <w:rsid w:val="00824A1D"/>
    <w:rsid w:val="008261D5"/>
    <w:rsid w:val="00875472"/>
    <w:rsid w:val="00882885"/>
    <w:rsid w:val="008E17B7"/>
    <w:rsid w:val="008E20CC"/>
    <w:rsid w:val="00934259"/>
    <w:rsid w:val="0096624F"/>
    <w:rsid w:val="00970455"/>
    <w:rsid w:val="00983304"/>
    <w:rsid w:val="009A3B76"/>
    <w:rsid w:val="009B5226"/>
    <w:rsid w:val="009B5FFD"/>
    <w:rsid w:val="009D4CA7"/>
    <w:rsid w:val="00A128D8"/>
    <w:rsid w:val="00A27647"/>
    <w:rsid w:val="00A348C5"/>
    <w:rsid w:val="00AB7763"/>
    <w:rsid w:val="00AD3F09"/>
    <w:rsid w:val="00AF3060"/>
    <w:rsid w:val="00B57090"/>
    <w:rsid w:val="00B91BCF"/>
    <w:rsid w:val="00C27A53"/>
    <w:rsid w:val="00C713B9"/>
    <w:rsid w:val="00CA005E"/>
    <w:rsid w:val="00CA1CF0"/>
    <w:rsid w:val="00CA2D4B"/>
    <w:rsid w:val="00D25BEA"/>
    <w:rsid w:val="00D42280"/>
    <w:rsid w:val="00D61B13"/>
    <w:rsid w:val="00D83A99"/>
    <w:rsid w:val="00D95FA2"/>
    <w:rsid w:val="00DA55B7"/>
    <w:rsid w:val="00E224DD"/>
    <w:rsid w:val="00E33465"/>
    <w:rsid w:val="00E75431"/>
    <w:rsid w:val="00E95A67"/>
    <w:rsid w:val="00E979E3"/>
    <w:rsid w:val="00ED3E1A"/>
    <w:rsid w:val="00EF0FB2"/>
    <w:rsid w:val="00F02172"/>
    <w:rsid w:val="00F330BD"/>
    <w:rsid w:val="00F545BC"/>
    <w:rsid w:val="00FA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102D"/>
  <w15:docId w15:val="{91B348B0-388A-40F4-8D5D-AE8566D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94"/>
    <w:rPr>
      <w:rFonts w:ascii="Times New Roman" w:eastAsia="Times New Roman" w:hAnsi="Times New Roman" w:cs="Times New Roman"/>
      <w:sz w:val="24"/>
      <w:szCs w:val="24"/>
    </w:rPr>
  </w:style>
  <w:style w:type="paragraph" w:styleId="Heading1">
    <w:name w:val="heading 1"/>
    <w:basedOn w:val="Normal"/>
    <w:next w:val="BodyText"/>
    <w:link w:val="Heading1Char"/>
    <w:uiPriority w:val="4"/>
    <w:qFormat/>
    <w:rsid w:val="001B14A1"/>
    <w:pPr>
      <w:numPr>
        <w:numId w:val="9"/>
      </w:numPr>
      <w:overflowPunct w:val="0"/>
      <w:autoSpaceDE w:val="0"/>
      <w:autoSpaceDN w:val="0"/>
      <w:adjustRightInd w:val="0"/>
      <w:spacing w:after="240"/>
      <w:textAlignment w:val="baseline"/>
      <w:outlineLvl w:val="0"/>
    </w:pPr>
  </w:style>
  <w:style w:type="paragraph" w:styleId="Heading2">
    <w:name w:val="heading 2"/>
    <w:basedOn w:val="Normal"/>
    <w:next w:val="BodyText"/>
    <w:link w:val="Heading2Char"/>
    <w:uiPriority w:val="4"/>
    <w:qFormat/>
    <w:rsid w:val="001B14A1"/>
    <w:pPr>
      <w:numPr>
        <w:ilvl w:val="1"/>
        <w:numId w:val="9"/>
      </w:numPr>
      <w:overflowPunct w:val="0"/>
      <w:autoSpaceDE w:val="0"/>
      <w:autoSpaceDN w:val="0"/>
      <w:adjustRightInd w:val="0"/>
      <w:spacing w:after="240"/>
      <w:textAlignment w:val="baseline"/>
      <w:outlineLvl w:val="1"/>
    </w:pPr>
  </w:style>
  <w:style w:type="paragraph" w:styleId="Heading3">
    <w:name w:val="heading 3"/>
    <w:basedOn w:val="Normal"/>
    <w:next w:val="BodyText"/>
    <w:link w:val="Heading3Char"/>
    <w:uiPriority w:val="4"/>
    <w:qFormat/>
    <w:rsid w:val="001B14A1"/>
    <w:pPr>
      <w:numPr>
        <w:numId w:val="10"/>
      </w:numPr>
      <w:overflowPunct w:val="0"/>
      <w:autoSpaceDE w:val="0"/>
      <w:autoSpaceDN w:val="0"/>
      <w:adjustRightInd w:val="0"/>
      <w:spacing w:after="240"/>
      <w:ind w:left="0" w:firstLine="0"/>
      <w:textAlignment w:val="baseline"/>
      <w:outlineLvl w:val="2"/>
    </w:pPr>
  </w:style>
  <w:style w:type="paragraph" w:styleId="Heading4">
    <w:name w:val="heading 4"/>
    <w:basedOn w:val="Normal"/>
    <w:next w:val="BodyText"/>
    <w:link w:val="Heading4Char"/>
    <w:uiPriority w:val="4"/>
    <w:qFormat/>
    <w:rsid w:val="001B14A1"/>
    <w:pPr>
      <w:numPr>
        <w:ilvl w:val="3"/>
        <w:numId w:val="9"/>
      </w:numPr>
      <w:overflowPunct w:val="0"/>
      <w:autoSpaceDE w:val="0"/>
      <w:autoSpaceDN w:val="0"/>
      <w:adjustRightInd w:val="0"/>
      <w:spacing w:after="240"/>
      <w:textAlignment w:val="baseline"/>
      <w:outlineLvl w:val="3"/>
    </w:pPr>
  </w:style>
  <w:style w:type="paragraph" w:styleId="Heading5">
    <w:name w:val="heading 5"/>
    <w:basedOn w:val="Normal"/>
    <w:next w:val="BodyText"/>
    <w:link w:val="Heading5Char"/>
    <w:uiPriority w:val="4"/>
    <w:qFormat/>
    <w:rsid w:val="001B14A1"/>
    <w:pPr>
      <w:numPr>
        <w:ilvl w:val="4"/>
        <w:numId w:val="9"/>
      </w:numPr>
      <w:overflowPunct w:val="0"/>
      <w:autoSpaceDE w:val="0"/>
      <w:autoSpaceDN w:val="0"/>
      <w:adjustRightInd w:val="0"/>
      <w:spacing w:after="240"/>
      <w:textAlignment w:val="baseline"/>
      <w:outlineLvl w:val="4"/>
    </w:pPr>
  </w:style>
  <w:style w:type="paragraph" w:styleId="Heading6">
    <w:name w:val="heading 6"/>
    <w:basedOn w:val="Normal"/>
    <w:next w:val="BodyText"/>
    <w:link w:val="Heading6Char"/>
    <w:uiPriority w:val="4"/>
    <w:qFormat/>
    <w:rsid w:val="001B14A1"/>
    <w:pPr>
      <w:numPr>
        <w:ilvl w:val="5"/>
        <w:numId w:val="9"/>
      </w:numPr>
      <w:overflowPunct w:val="0"/>
      <w:autoSpaceDE w:val="0"/>
      <w:autoSpaceDN w:val="0"/>
      <w:adjustRightInd w:val="0"/>
      <w:spacing w:after="240"/>
      <w:textAlignment w:val="baseline"/>
      <w:outlineLvl w:val="5"/>
    </w:pPr>
  </w:style>
  <w:style w:type="paragraph" w:styleId="Heading7">
    <w:name w:val="heading 7"/>
    <w:aliases w:val="Simple Arabic Numbers"/>
    <w:basedOn w:val="Normal"/>
    <w:next w:val="BodyText"/>
    <w:link w:val="Heading7Char"/>
    <w:uiPriority w:val="4"/>
    <w:qFormat/>
    <w:rsid w:val="001B14A1"/>
    <w:pPr>
      <w:numPr>
        <w:ilvl w:val="6"/>
        <w:numId w:val="9"/>
      </w:numPr>
      <w:overflowPunct w:val="0"/>
      <w:autoSpaceDE w:val="0"/>
      <w:autoSpaceDN w:val="0"/>
      <w:adjustRightInd w:val="0"/>
      <w:spacing w:after="240"/>
      <w:textAlignment w:val="baseline"/>
      <w:outlineLvl w:val="6"/>
    </w:pPr>
  </w:style>
  <w:style w:type="paragraph" w:styleId="Heading8">
    <w:name w:val="heading 8"/>
    <w:aliases w:val="Simple alpha numbers"/>
    <w:basedOn w:val="Normal"/>
    <w:next w:val="BodyText"/>
    <w:link w:val="Heading8Char"/>
    <w:uiPriority w:val="4"/>
    <w:qFormat/>
    <w:rsid w:val="001B14A1"/>
    <w:pPr>
      <w:numPr>
        <w:ilvl w:val="7"/>
        <w:numId w:val="9"/>
      </w:numPr>
      <w:overflowPunct w:val="0"/>
      <w:autoSpaceDE w:val="0"/>
      <w:autoSpaceDN w:val="0"/>
      <w:adjustRightInd w:val="0"/>
      <w:spacing w:after="240"/>
      <w:textAlignment w:val="baseline"/>
      <w:outlineLvl w:val="7"/>
    </w:pPr>
  </w:style>
  <w:style w:type="paragraph" w:styleId="Heading9">
    <w:name w:val="heading 9"/>
    <w:aliases w:val="Simple (sm) roman numbers"/>
    <w:basedOn w:val="Normal"/>
    <w:next w:val="BodyText"/>
    <w:link w:val="Heading9Char"/>
    <w:uiPriority w:val="4"/>
    <w:qFormat/>
    <w:rsid w:val="001B14A1"/>
    <w:pPr>
      <w:numPr>
        <w:ilvl w:val="8"/>
        <w:numId w:val="9"/>
      </w:numPr>
      <w:overflowPunct w:val="0"/>
      <w:autoSpaceDE w:val="0"/>
      <w:autoSpaceDN w:val="0"/>
      <w:adjustRightInd w:val="0"/>
      <w:spacing w:after="240"/>
      <w:textAlignment w:val="baseline"/>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1D"/>
    <w:pPr>
      <w:autoSpaceDE w:val="0"/>
      <w:autoSpaceDN w:val="0"/>
      <w:adjustRightInd w:val="0"/>
      <w:ind w:left="720"/>
      <w:contextualSpacing/>
    </w:pPr>
    <w:rPr>
      <w:rFonts w:eastAsiaTheme="minorHAnsi"/>
      <w:sz w:val="20"/>
      <w:szCs w:val="20"/>
    </w:rPr>
  </w:style>
  <w:style w:type="character" w:styleId="Hyperlink">
    <w:name w:val="Hyperlink"/>
    <w:basedOn w:val="DefaultParagraphFont"/>
    <w:uiPriority w:val="99"/>
    <w:unhideWhenUsed/>
    <w:rsid w:val="00824A1D"/>
    <w:rPr>
      <w:color w:val="0000FF" w:themeColor="hyperlink"/>
      <w:u w:val="single"/>
    </w:rPr>
  </w:style>
  <w:style w:type="character" w:styleId="FollowedHyperlink">
    <w:name w:val="FollowedHyperlink"/>
    <w:basedOn w:val="DefaultParagraphFont"/>
    <w:uiPriority w:val="99"/>
    <w:semiHidden/>
    <w:unhideWhenUsed/>
    <w:rsid w:val="000E5A91"/>
    <w:rPr>
      <w:color w:val="800080" w:themeColor="followedHyperlink"/>
      <w:u w:val="single"/>
    </w:rPr>
  </w:style>
  <w:style w:type="paragraph" w:styleId="BalloonText">
    <w:name w:val="Balloon Text"/>
    <w:basedOn w:val="Normal"/>
    <w:link w:val="BalloonTextChar"/>
    <w:uiPriority w:val="99"/>
    <w:semiHidden/>
    <w:unhideWhenUsed/>
    <w:rsid w:val="003D122A"/>
    <w:rPr>
      <w:rFonts w:ascii="Tahoma" w:hAnsi="Tahoma" w:cs="Tahoma"/>
      <w:sz w:val="16"/>
      <w:szCs w:val="16"/>
    </w:rPr>
  </w:style>
  <w:style w:type="character" w:customStyle="1" w:styleId="BalloonTextChar">
    <w:name w:val="Balloon Text Char"/>
    <w:basedOn w:val="DefaultParagraphFont"/>
    <w:link w:val="BalloonText"/>
    <w:uiPriority w:val="99"/>
    <w:semiHidden/>
    <w:rsid w:val="003D122A"/>
    <w:rPr>
      <w:rFonts w:ascii="Tahoma" w:hAnsi="Tahoma" w:cs="Tahoma"/>
      <w:sz w:val="16"/>
      <w:szCs w:val="16"/>
    </w:rPr>
  </w:style>
  <w:style w:type="paragraph" w:styleId="Header">
    <w:name w:val="header"/>
    <w:basedOn w:val="Normal"/>
    <w:link w:val="Head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HeaderChar">
    <w:name w:val="Header Char"/>
    <w:basedOn w:val="DefaultParagraphFont"/>
    <w:link w:val="Header"/>
    <w:uiPriority w:val="99"/>
    <w:rsid w:val="00E979E3"/>
    <w:rPr>
      <w:rFonts w:ascii="Times New Roman" w:hAnsi="Times New Roman" w:cs="Times New Roman"/>
      <w:sz w:val="20"/>
      <w:szCs w:val="20"/>
    </w:rPr>
  </w:style>
  <w:style w:type="paragraph" w:styleId="Footer">
    <w:name w:val="footer"/>
    <w:basedOn w:val="Normal"/>
    <w:link w:val="FooterChar"/>
    <w:uiPriority w:val="99"/>
    <w:unhideWhenUsed/>
    <w:rsid w:val="00E979E3"/>
    <w:pPr>
      <w:tabs>
        <w:tab w:val="center" w:pos="4680"/>
        <w:tab w:val="right" w:pos="9360"/>
      </w:tabs>
      <w:autoSpaceDE w:val="0"/>
      <w:autoSpaceDN w:val="0"/>
      <w:adjustRightInd w:val="0"/>
    </w:pPr>
    <w:rPr>
      <w:rFonts w:eastAsiaTheme="minorHAnsi"/>
      <w:sz w:val="20"/>
      <w:szCs w:val="20"/>
    </w:rPr>
  </w:style>
  <w:style w:type="character" w:customStyle="1" w:styleId="FooterChar">
    <w:name w:val="Footer Char"/>
    <w:basedOn w:val="DefaultParagraphFont"/>
    <w:link w:val="Footer"/>
    <w:uiPriority w:val="99"/>
    <w:rsid w:val="00E979E3"/>
    <w:rPr>
      <w:rFonts w:ascii="Times New Roman" w:hAnsi="Times New Roman" w:cs="Times New Roman"/>
      <w:sz w:val="20"/>
      <w:szCs w:val="20"/>
    </w:rPr>
  </w:style>
  <w:style w:type="paragraph" w:styleId="FootnoteText">
    <w:name w:val="footnote text"/>
    <w:basedOn w:val="Normal"/>
    <w:link w:val="FootnoteTextChar"/>
    <w:uiPriority w:val="99"/>
    <w:semiHidden/>
    <w:unhideWhenUsed/>
    <w:rsid w:val="00616063"/>
    <w:pPr>
      <w:autoSpaceDE w:val="0"/>
      <w:autoSpaceDN w:val="0"/>
      <w:adjustRightInd w:val="0"/>
    </w:pPr>
    <w:rPr>
      <w:rFonts w:eastAsiaTheme="minorHAnsi"/>
      <w:sz w:val="20"/>
      <w:szCs w:val="20"/>
    </w:rPr>
  </w:style>
  <w:style w:type="character" w:customStyle="1" w:styleId="FootnoteTextChar">
    <w:name w:val="Footnote Text Char"/>
    <w:basedOn w:val="DefaultParagraphFont"/>
    <w:link w:val="FootnoteText"/>
    <w:uiPriority w:val="99"/>
    <w:semiHidden/>
    <w:rsid w:val="006160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6063"/>
    <w:rPr>
      <w:vertAlign w:val="superscript"/>
    </w:rPr>
  </w:style>
  <w:style w:type="table" w:styleId="TableGrid">
    <w:name w:val="Table Grid"/>
    <w:basedOn w:val="TableNormal"/>
    <w:uiPriority w:val="39"/>
    <w:rsid w:val="00A348C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1DEE"/>
    <w:rPr>
      <w:i/>
      <w:iCs/>
    </w:rPr>
  </w:style>
  <w:style w:type="character" w:customStyle="1" w:styleId="Heading1Char">
    <w:name w:val="Heading 1 Char"/>
    <w:basedOn w:val="DefaultParagraphFont"/>
    <w:link w:val="Heading1"/>
    <w:uiPriority w:val="4"/>
    <w:rsid w:val="001B14A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4"/>
    <w:rsid w:val="001B14A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4"/>
    <w:rsid w:val="001B14A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4"/>
    <w:rsid w:val="001B14A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4"/>
    <w:rsid w:val="001B14A1"/>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4"/>
    <w:rsid w:val="001B14A1"/>
    <w:rPr>
      <w:rFonts w:ascii="Times New Roman" w:eastAsia="Times New Roman" w:hAnsi="Times New Roman" w:cs="Times New Roman"/>
      <w:sz w:val="24"/>
      <w:szCs w:val="24"/>
    </w:rPr>
  </w:style>
  <w:style w:type="character" w:customStyle="1" w:styleId="Heading7Char">
    <w:name w:val="Heading 7 Char"/>
    <w:aliases w:val="Simple Arabic Numbers Char"/>
    <w:basedOn w:val="DefaultParagraphFont"/>
    <w:link w:val="Heading7"/>
    <w:uiPriority w:val="4"/>
    <w:rsid w:val="001B14A1"/>
    <w:rPr>
      <w:rFonts w:ascii="Times New Roman" w:eastAsia="Times New Roman" w:hAnsi="Times New Roman" w:cs="Times New Roman"/>
      <w:sz w:val="24"/>
      <w:szCs w:val="24"/>
    </w:rPr>
  </w:style>
  <w:style w:type="character" w:customStyle="1" w:styleId="Heading8Char">
    <w:name w:val="Heading 8 Char"/>
    <w:aliases w:val="Simple alpha numbers Char"/>
    <w:basedOn w:val="DefaultParagraphFont"/>
    <w:link w:val="Heading8"/>
    <w:uiPriority w:val="4"/>
    <w:rsid w:val="001B14A1"/>
    <w:rPr>
      <w:rFonts w:ascii="Times New Roman" w:eastAsia="Times New Roman" w:hAnsi="Times New Roman" w:cs="Times New Roman"/>
      <w:sz w:val="24"/>
      <w:szCs w:val="24"/>
    </w:rPr>
  </w:style>
  <w:style w:type="character" w:customStyle="1" w:styleId="Heading9Char">
    <w:name w:val="Heading 9 Char"/>
    <w:aliases w:val="Simple (sm) roman numbers Char"/>
    <w:basedOn w:val="DefaultParagraphFont"/>
    <w:link w:val="Heading9"/>
    <w:uiPriority w:val="4"/>
    <w:rsid w:val="001B14A1"/>
    <w:rPr>
      <w:rFonts w:ascii="Times New Roman" w:eastAsia="Times New Roman" w:hAnsi="Times New Roman" w:cs="Times New Roman"/>
      <w:sz w:val="24"/>
      <w:szCs w:val="24"/>
    </w:rPr>
  </w:style>
  <w:style w:type="paragraph" w:styleId="BodyText">
    <w:name w:val="Body Text"/>
    <w:basedOn w:val="Normal"/>
    <w:link w:val="BodyTextChar"/>
    <w:qFormat/>
    <w:rsid w:val="001B14A1"/>
    <w:pPr>
      <w:overflowPunct w:val="0"/>
      <w:autoSpaceDE w:val="0"/>
      <w:autoSpaceDN w:val="0"/>
      <w:adjustRightInd w:val="0"/>
      <w:spacing w:line="480" w:lineRule="auto"/>
      <w:ind w:firstLine="720"/>
      <w:textAlignment w:val="baseline"/>
    </w:pPr>
  </w:style>
  <w:style w:type="character" w:customStyle="1" w:styleId="BodyTextChar">
    <w:name w:val="Body Text Char"/>
    <w:basedOn w:val="DefaultParagraphFont"/>
    <w:link w:val="BodyText"/>
    <w:rsid w:val="001B14A1"/>
    <w:rPr>
      <w:rFonts w:ascii="Times New Roman" w:eastAsia="Times New Roman" w:hAnsi="Times New Roman" w:cs="Times New Roman"/>
      <w:sz w:val="24"/>
      <w:szCs w:val="24"/>
    </w:rPr>
  </w:style>
  <w:style w:type="paragraph" w:customStyle="1" w:styleId="MNNumParaDSWrap">
    <w:name w:val="MN Num Para DS Wrap"/>
    <w:basedOn w:val="Normal"/>
    <w:qFormat/>
    <w:rsid w:val="001B14A1"/>
    <w:pPr>
      <w:numPr>
        <w:numId w:val="8"/>
      </w:numPr>
      <w:suppressAutoHyphens/>
      <w:spacing w:line="480" w:lineRule="auto"/>
      <w:jc w:val="both"/>
    </w:pPr>
    <w:rPr>
      <w:rFonts w:eastAsiaTheme="minorHAnsi" w:cstheme="minorBidi"/>
    </w:rPr>
  </w:style>
  <w:style w:type="paragraph" w:customStyle="1" w:styleId="MNTitle">
    <w:name w:val="MN Title"/>
    <w:basedOn w:val="Normal"/>
    <w:next w:val="Normal"/>
    <w:rsid w:val="001B14A1"/>
    <w:pPr>
      <w:suppressAutoHyphens/>
      <w:spacing w:after="240"/>
      <w:jc w:val="center"/>
    </w:pPr>
    <w:rPr>
      <w:b/>
      <w:caps/>
      <w:u w:val="single"/>
    </w:rPr>
  </w:style>
  <w:style w:type="character" w:styleId="PlaceholderText">
    <w:name w:val="Placeholder Text"/>
    <w:basedOn w:val="DefaultParagraphFont"/>
    <w:uiPriority w:val="99"/>
    <w:semiHidden/>
    <w:rsid w:val="00D422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914">
      <w:bodyDiv w:val="1"/>
      <w:marLeft w:val="0"/>
      <w:marRight w:val="0"/>
      <w:marTop w:val="0"/>
      <w:marBottom w:val="0"/>
      <w:divBdr>
        <w:top w:val="none" w:sz="0" w:space="0" w:color="auto"/>
        <w:left w:val="none" w:sz="0" w:space="0" w:color="auto"/>
        <w:bottom w:val="none" w:sz="0" w:space="0" w:color="auto"/>
        <w:right w:val="none" w:sz="0" w:space="0" w:color="auto"/>
      </w:divBdr>
      <w:divsChild>
        <w:div w:id="1722165482">
          <w:marLeft w:val="0"/>
          <w:marRight w:val="0"/>
          <w:marTop w:val="240"/>
          <w:marBottom w:val="0"/>
          <w:divBdr>
            <w:top w:val="none" w:sz="0" w:space="0" w:color="auto"/>
            <w:left w:val="none" w:sz="0" w:space="0" w:color="auto"/>
            <w:bottom w:val="none" w:sz="0" w:space="0" w:color="auto"/>
            <w:right w:val="none" w:sz="0" w:space="0" w:color="auto"/>
          </w:divBdr>
          <w:divsChild>
            <w:div w:id="2083332645">
              <w:marLeft w:val="0"/>
              <w:marRight w:val="0"/>
              <w:marTop w:val="0"/>
              <w:marBottom w:val="0"/>
              <w:divBdr>
                <w:top w:val="none" w:sz="0" w:space="0" w:color="auto"/>
                <w:left w:val="none" w:sz="0" w:space="0" w:color="auto"/>
                <w:bottom w:val="none" w:sz="0" w:space="0" w:color="auto"/>
                <w:right w:val="none" w:sz="0" w:space="0" w:color="auto"/>
              </w:divBdr>
            </w:div>
          </w:divsChild>
        </w:div>
        <w:div w:id="266889773">
          <w:marLeft w:val="0"/>
          <w:marRight w:val="0"/>
          <w:marTop w:val="240"/>
          <w:marBottom w:val="0"/>
          <w:divBdr>
            <w:top w:val="none" w:sz="0" w:space="0" w:color="auto"/>
            <w:left w:val="none" w:sz="0" w:space="0" w:color="auto"/>
            <w:bottom w:val="none" w:sz="0" w:space="0" w:color="auto"/>
            <w:right w:val="none" w:sz="0" w:space="0" w:color="auto"/>
          </w:divBdr>
          <w:divsChild>
            <w:div w:id="794906506">
              <w:marLeft w:val="0"/>
              <w:marRight w:val="0"/>
              <w:marTop w:val="0"/>
              <w:marBottom w:val="0"/>
              <w:divBdr>
                <w:top w:val="none" w:sz="0" w:space="0" w:color="auto"/>
                <w:left w:val="none" w:sz="0" w:space="0" w:color="auto"/>
                <w:bottom w:val="none" w:sz="0" w:space="0" w:color="auto"/>
                <w:right w:val="none" w:sz="0" w:space="0" w:color="auto"/>
              </w:divBdr>
            </w:div>
          </w:divsChild>
        </w:div>
        <w:div w:id="667289341">
          <w:marLeft w:val="0"/>
          <w:marRight w:val="0"/>
          <w:marTop w:val="240"/>
          <w:marBottom w:val="0"/>
          <w:divBdr>
            <w:top w:val="none" w:sz="0" w:space="0" w:color="auto"/>
            <w:left w:val="none" w:sz="0" w:space="0" w:color="auto"/>
            <w:bottom w:val="none" w:sz="0" w:space="0" w:color="auto"/>
            <w:right w:val="none" w:sz="0" w:space="0" w:color="auto"/>
          </w:divBdr>
          <w:divsChild>
            <w:div w:id="1526820439">
              <w:marLeft w:val="0"/>
              <w:marRight w:val="0"/>
              <w:marTop w:val="0"/>
              <w:marBottom w:val="0"/>
              <w:divBdr>
                <w:top w:val="none" w:sz="0" w:space="0" w:color="auto"/>
                <w:left w:val="none" w:sz="0" w:space="0" w:color="auto"/>
                <w:bottom w:val="none" w:sz="0" w:space="0" w:color="auto"/>
                <w:right w:val="none" w:sz="0" w:space="0" w:color="auto"/>
              </w:divBdr>
            </w:div>
          </w:divsChild>
        </w:div>
        <w:div w:id="1647396655">
          <w:marLeft w:val="0"/>
          <w:marRight w:val="0"/>
          <w:marTop w:val="240"/>
          <w:marBottom w:val="0"/>
          <w:divBdr>
            <w:top w:val="none" w:sz="0" w:space="0" w:color="auto"/>
            <w:left w:val="none" w:sz="0" w:space="0" w:color="auto"/>
            <w:bottom w:val="none" w:sz="0" w:space="0" w:color="auto"/>
            <w:right w:val="none" w:sz="0" w:space="0" w:color="auto"/>
          </w:divBdr>
          <w:divsChild>
            <w:div w:id="388918375">
              <w:marLeft w:val="0"/>
              <w:marRight w:val="0"/>
              <w:marTop w:val="0"/>
              <w:marBottom w:val="0"/>
              <w:divBdr>
                <w:top w:val="none" w:sz="0" w:space="0" w:color="auto"/>
                <w:left w:val="none" w:sz="0" w:space="0" w:color="auto"/>
                <w:bottom w:val="none" w:sz="0" w:space="0" w:color="auto"/>
                <w:right w:val="none" w:sz="0" w:space="0" w:color="auto"/>
              </w:divBdr>
            </w:div>
          </w:divsChild>
        </w:div>
        <w:div w:id="1464151274">
          <w:marLeft w:val="0"/>
          <w:marRight w:val="0"/>
          <w:marTop w:val="240"/>
          <w:marBottom w:val="0"/>
          <w:divBdr>
            <w:top w:val="none" w:sz="0" w:space="0" w:color="auto"/>
            <w:left w:val="none" w:sz="0" w:space="0" w:color="auto"/>
            <w:bottom w:val="none" w:sz="0" w:space="0" w:color="auto"/>
            <w:right w:val="none" w:sz="0" w:space="0" w:color="auto"/>
          </w:divBdr>
          <w:divsChild>
            <w:div w:id="18815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5741">
      <w:bodyDiv w:val="1"/>
      <w:marLeft w:val="0"/>
      <w:marRight w:val="0"/>
      <w:marTop w:val="0"/>
      <w:marBottom w:val="0"/>
      <w:divBdr>
        <w:top w:val="none" w:sz="0" w:space="0" w:color="auto"/>
        <w:left w:val="none" w:sz="0" w:space="0" w:color="auto"/>
        <w:bottom w:val="none" w:sz="0" w:space="0" w:color="auto"/>
        <w:right w:val="none" w:sz="0" w:space="0" w:color="auto"/>
      </w:divBdr>
    </w:div>
    <w:div w:id="1409614619">
      <w:bodyDiv w:val="1"/>
      <w:marLeft w:val="0"/>
      <w:marRight w:val="0"/>
      <w:marTop w:val="0"/>
      <w:marBottom w:val="0"/>
      <w:divBdr>
        <w:top w:val="none" w:sz="0" w:space="0" w:color="auto"/>
        <w:left w:val="none" w:sz="0" w:space="0" w:color="auto"/>
        <w:bottom w:val="none" w:sz="0" w:space="0" w:color="auto"/>
        <w:right w:val="none" w:sz="0" w:space="0" w:color="auto"/>
      </w:divBdr>
    </w:div>
    <w:div w:id="1479614917">
      <w:bodyDiv w:val="1"/>
      <w:marLeft w:val="0"/>
      <w:marRight w:val="0"/>
      <w:marTop w:val="0"/>
      <w:marBottom w:val="0"/>
      <w:divBdr>
        <w:top w:val="none" w:sz="0" w:space="0" w:color="auto"/>
        <w:left w:val="none" w:sz="0" w:space="0" w:color="auto"/>
        <w:bottom w:val="none" w:sz="0" w:space="0" w:color="auto"/>
        <w:right w:val="none" w:sz="0" w:space="0" w:color="auto"/>
      </w:divBdr>
    </w:div>
    <w:div w:id="197895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 FPSC</dc:creator>
  <cp:lastModifiedBy>FPSC Staff1</cp:lastModifiedBy>
  <cp:revision>3</cp:revision>
  <dcterms:created xsi:type="dcterms:W3CDTF">2022-11-07T20:30:00Z</dcterms:created>
  <dcterms:modified xsi:type="dcterms:W3CDTF">2022-12-08T17:11:00Z</dcterms:modified>
</cp:coreProperties>
</file>