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76E48" w14:textId="77777777" w:rsidR="00C27A53" w:rsidRPr="00EC36B7" w:rsidRDefault="00C27A53" w:rsidP="00C27A53">
      <w:pPr>
        <w:jc w:val="center"/>
        <w:rPr>
          <w:b/>
          <w:bCs/>
        </w:rPr>
      </w:pPr>
      <w:bookmarkStart w:id="0" w:name="AppE"/>
      <w:bookmarkEnd w:id="0"/>
      <w:r w:rsidRPr="00EC36B7">
        <w:rPr>
          <w:b/>
          <w:bCs/>
        </w:rPr>
        <w:t>IN THE UNITED STATES DISTRICT COURT</w:t>
      </w:r>
    </w:p>
    <w:p w14:paraId="306EA2C3" w14:textId="77777777" w:rsidR="00C27A53" w:rsidRPr="00EC36B7" w:rsidRDefault="00C27A53" w:rsidP="00C27A53">
      <w:pPr>
        <w:jc w:val="center"/>
        <w:rPr>
          <w:b/>
          <w:bCs/>
        </w:rPr>
      </w:pPr>
      <w:r w:rsidRPr="00EC36B7">
        <w:rPr>
          <w:b/>
          <w:bCs/>
        </w:rPr>
        <w:t>FOR THE DISTRICT OF COLORADO</w:t>
      </w:r>
    </w:p>
    <w:p w14:paraId="1F66EE2E" w14:textId="77777777" w:rsidR="00C27A53" w:rsidRPr="00EC36B7" w:rsidRDefault="00C27A53" w:rsidP="00C27A53"/>
    <w:p w14:paraId="4ACC1E4C" w14:textId="77777777" w:rsidR="00C27A53" w:rsidRPr="00EC36B7" w:rsidRDefault="00C27A53" w:rsidP="00C27A53">
      <w:r w:rsidRPr="00EC36B7">
        <w:t>Civil Action No</w:t>
      </w:r>
      <w:r w:rsidR="004B5C46" w:rsidRPr="00EC36B7">
        <w:t>. ______________________</w:t>
      </w:r>
      <w:r w:rsidR="009A3B76" w:rsidRPr="00EC36B7">
        <w:t xml:space="preserve">                                  </w:t>
      </w:r>
    </w:p>
    <w:p w14:paraId="13B31D4F" w14:textId="77777777" w:rsidR="00C27A53" w:rsidRPr="00EC36B7" w:rsidRDefault="00C27A53" w:rsidP="00C27A53"/>
    <w:p w14:paraId="6DE65E21" w14:textId="633EB7FB" w:rsidR="00C27A53" w:rsidRPr="00EC36B7" w:rsidRDefault="00637433" w:rsidP="00824A1D">
      <w:r w:rsidRPr="00EC36B7">
        <w:t>XOXOXO,</w:t>
      </w:r>
    </w:p>
    <w:p w14:paraId="39B61438" w14:textId="77777777" w:rsidR="00C27A53" w:rsidRPr="00EC36B7" w:rsidRDefault="00C27A53" w:rsidP="00C27A53"/>
    <w:p w14:paraId="1932887B" w14:textId="77777777" w:rsidR="00C27A53" w:rsidRPr="00EC36B7" w:rsidRDefault="00C27A53" w:rsidP="00C27A53">
      <w:r w:rsidRPr="00EC36B7">
        <w:tab/>
        <w:t>Plaintiff</w:t>
      </w:r>
      <w:r w:rsidR="00824A1D" w:rsidRPr="00EC36B7">
        <w:t>(s)</w:t>
      </w:r>
      <w:r w:rsidRPr="00EC36B7">
        <w:t>,</w:t>
      </w:r>
    </w:p>
    <w:p w14:paraId="42AA8BE2" w14:textId="77777777" w:rsidR="00C27A53" w:rsidRPr="00EC36B7" w:rsidRDefault="00C27A53" w:rsidP="00C27A53"/>
    <w:p w14:paraId="23C53598" w14:textId="77777777" w:rsidR="00C27A53" w:rsidRPr="00EC36B7" w:rsidRDefault="00C27A53" w:rsidP="00C27A53">
      <w:r w:rsidRPr="00EC36B7">
        <w:t>v.</w:t>
      </w:r>
    </w:p>
    <w:p w14:paraId="5FA5CF8D" w14:textId="77777777" w:rsidR="00C27A53" w:rsidRPr="00EC36B7" w:rsidRDefault="00C27A53" w:rsidP="00C27A53"/>
    <w:p w14:paraId="77182B10" w14:textId="77777777" w:rsidR="00824A1D" w:rsidRPr="00EC36B7" w:rsidRDefault="00824A1D" w:rsidP="00824A1D">
      <w:r w:rsidRPr="00EC36B7">
        <w:t>XOXOXO,</w:t>
      </w:r>
    </w:p>
    <w:p w14:paraId="763C8091" w14:textId="77777777" w:rsidR="00C27A53" w:rsidRPr="00EC36B7" w:rsidRDefault="00C27A53" w:rsidP="00C27A53"/>
    <w:p w14:paraId="0A1D3CFB" w14:textId="77777777" w:rsidR="00C27A53" w:rsidRPr="00EC36B7" w:rsidRDefault="00C27A53" w:rsidP="00C27A53">
      <w:r w:rsidRPr="00EC36B7">
        <w:tab/>
        <w:t>Defendant</w:t>
      </w:r>
      <w:r w:rsidR="00824A1D" w:rsidRPr="00EC36B7">
        <w:t>(s)</w:t>
      </w:r>
      <w:r w:rsidRPr="00EC36B7">
        <w:t>.</w:t>
      </w:r>
    </w:p>
    <w:p w14:paraId="1EB917DE" w14:textId="77777777" w:rsidR="00C27A53" w:rsidRPr="00EC36B7" w:rsidRDefault="00C27A53" w:rsidP="00C27A53"/>
    <w:p w14:paraId="3DD55958" w14:textId="77777777" w:rsidR="00C27A53" w:rsidRPr="00EC36B7" w:rsidRDefault="00C27A53" w:rsidP="00824A1D">
      <w:r w:rsidRPr="00EC36B7">
        <w:rPr>
          <w:noProof/>
        </w:rPr>
        <mc:AlternateContent>
          <mc:Choice Requires="wps">
            <w:drawing>
              <wp:anchor distT="0" distB="0" distL="114300" distR="114300" simplePos="0" relativeHeight="251659264" behindDoc="0" locked="0" layoutInCell="0" allowOverlap="1" wp14:anchorId="33E1203D" wp14:editId="5E9E86FF">
                <wp:simplePos x="0" y="0"/>
                <wp:positionH relativeFrom="margin">
                  <wp:posOffset>0</wp:posOffset>
                </wp:positionH>
                <wp:positionV relativeFrom="paragraph">
                  <wp:posOffset>0</wp:posOffset>
                </wp:positionV>
                <wp:extent cx="0" cy="0"/>
                <wp:effectExtent l="952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D6B00AF"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8UxfKQIAAFUEAAAOAAAAZHJzL2Uyb0RvYy54bWysVMGO2jAQvVfqP1i+QxKaUogIqyqBXrYt EtsPMLaTWHVsyzYEVPXfO3YALe2lqnpxxvbMmzczz1k9nXuJTtw6oVWJs2mKEVdUM6HaEn972U4W GDlPFCNSK17iC3f4af32zWowBZ/pTkvGLQIQ5YrBlLjz3hRJ4mjHe+Km2nAFl422PfGwtW3CLBkA vZfJLE3nyaAtM1ZT7hyc1uMlXkf8puHUf20axz2SJQZuPq42roewJusVKVpLTCfolQb5BxY9EQqS 3qFq4gk6WvEHVC+o1U43fkp1n+imEZTHGqCaLP2tmn1HDI+1QHOcubfJ/T9Y+uW0s0iwEucYKdLD iPbeEtF2HlVaKWigtigPfRqMK8C9UjsbKqVntTfPmn53SOmqI6rlke/LxQBIFiKSh5CwcQayHYbP moEPOXodm3ZubB8goR3oHGdzuc+Gnz2i4yG9nSakuIUY6/wnrnsUjBJLoULDSEFOz84HCqS4uYRj pbdCyjh0qdAAPGfZcoYR7Q20wKk2BjstBQuOIcTZ9lBJi04kSAg0l0bVAPCDW8hSE9eNfvFqFJfV R8Vixo4Ttrnangg52gAkVUgElQLnqzWK58cyXW4Wm0U+yWfzzSRP63rycVvlk/k2+/C+fldXVZ39 DJyzvOgEY1wF2jchZ/nfCeX6pEYJ3qV871XyiB6bCmRv30g6jjpMd9TJQbPLzt4kANqNztd3Fh7H 6z3Yr/8G618AAAD//wMAUEsDBBQABgAIAAAAIQAhHsZE1QAAAP8AAAAPAAAAZHJzL2Rvd25yZXYu eG1sTI9BS8NAEIXvgv9hGcGb3VShSJpNsRUv4sU2KN6m2WkSzM4u2W0a/73TXvTymOENb75XrCbX q5GG2Hk2MJ9loIhrbztuDFS7l7tHUDEhW+w9k4EfirAqr68KzK0/8TuN29QoCeGYo4E2pZBrHeuW HMaZD8TiHfzgMMk6NNoOeJJw1+v7LFtohx3LhxYDbVqqv7dHZ+Bhl1UfsUsbent9Xn+OVeDwFYy5 vZmelqASTenvGM74gg6lMO39kW1UvQEpki4qnsz7s+qy0P+5y18AAAD//wMAUEsBAi0AFAAGAAgA AAAhALaDOJL+AAAA4QEAABMAAAAAAAAAAAAAAAAAAAAAAFtDb250ZW50X1R5cGVzXS54bWxQSwEC LQAUAAYACAAAACEAOP0h/9YAAACUAQAACwAAAAAAAAAAAAAAAAAvAQAAX3JlbHMvLnJlbHNQSwEC LQAUAAYACAAAACEAxvFMXykCAABVBAAADgAAAAAAAAAAAAAAAAAuAgAAZHJzL2Uyb0RvYy54bWxQ SwECLQAUAAYACAAAACEAIR7GRNUAAAD/AAAADwAAAAAAAAAAAAAAAACDBAAAZHJzL2Rvd25yZXYu eG1sUEsFBgAAAAAEAAQA8wAAAIUFAAAAAA== " o:allowincell="f" strokecolor="#020000" strokeweight=".96pt">
                <w10:wrap anchorx="margin"/>
              </v:line>
            </w:pict>
          </mc:Fallback>
        </mc:AlternateContent>
      </w:r>
      <w:r w:rsidRPr="00EC36B7">
        <w:rPr>
          <w:noProof/>
        </w:rPr>
        <mc:AlternateContent>
          <mc:Choice Requires="wps">
            <w:drawing>
              <wp:anchor distT="0" distB="0" distL="114300" distR="114300" simplePos="0" relativeHeight="251660288" behindDoc="0" locked="0" layoutInCell="0" allowOverlap="1" wp14:anchorId="02ADBF61" wp14:editId="5E939E70">
                <wp:simplePos x="0" y="0"/>
                <wp:positionH relativeFrom="margin">
                  <wp:posOffset>0</wp:posOffset>
                </wp:positionH>
                <wp:positionV relativeFrom="paragraph">
                  <wp:posOffset>5715</wp:posOffset>
                </wp:positionV>
                <wp:extent cx="5943600" cy="0"/>
                <wp:effectExtent l="9525" t="15240" r="952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0FD16AC"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cFkzDMgIAAFsEAAAOAAAAZHJzL2Uyb0RvYy54bWysVE2P0zAQvSPxHyzf2yRttrRR0xVKWi4L rLTLD3BtJ7FwbMt2m1aI/87YaQuFC0JcHH+M37x585z146mX6MitE1qVOJumGHFFNROqLfGX191k iZHzRDEiteIlPnOHHzdv36wHU/CZ7rRk3CIAUa4YTIk7702RJI52vCduqg1XcNho2xMPS9smzJIB 0HuZzNJ0kQzaMmM15c7Bbj0e4k3EbxpO/eemcdwjWWLg5uNo47gPY7JZk6K1xHSCXmiQf2DRE6Eg 6Q2qJp6ggxV/QPWCWu1046dU94luGkF5rAGqydLfqnnpiOGxFhDHmZtM7v/B0k/HZ4sEK/EcI0V6 aNGLt0S0nUeVVgoE1BbNg06DcQWEV+rZhkrpSb2YJ02/OqR01RHV8sj39WwAJAs3krsrYeEMZNsP HzWDGHLwOop2amwfIEEOdIq9Od96w08eUdh8WOXzRQotpNezhBTXi8Y6/4HrHoVJiaVQQTZSkOOT 84EIKa4hYVvpnZAytl4qNADbWbaaAXRvQAin2njZaSlYCAxXnG33lbToSIKRwHlAZQS+CwtZauK6 MS4ejRaz+qBYzNhxwraXuSdCjnNgKFVIBPUC58tstNC3VbraLrfLfJLPFttJntb15P2uyieLXfbu oZ7XVVVn3wPnLC86wRhXgfbVzln+d3a5PKzRiDdD37RK7tGjqED2+o2kY8NDj0e37DU7P9sgU+g9 ODgGX15beCK/rmPUz3/C5gcAAAD//wMAUEsDBBQABgAIAAAAIQAK5Ha/1wAAAAIBAAAPAAAAZHJz L2Rvd25yZXYueG1sTI9BS8NAEIXvgv9hGcGb3Wih2JhN0YoX8WIbFG/T7DQJzc4u2W0a/73Tkz1+ vOG9b4rV5Ho10hA7zwbuZxko4trbjhsD1fbt7hFUTMgWe89k4JcirMrrqwJz60/8SeMmNUpKOOZo oE0p5FrHuiWHceYDsWR7PzhMgkOj7YAnKXe9fsiyhXbYsSy0GGjdUn3YHJ2B+TarvmKX1vTx/vry PVaBw08w5vZmen4ClWhK/8dw1hd1KMVp549so+oNyCPJwBKUZMv5QnB3Rl0W+lK9/AMAAP//AwBQ SwECLQAUAAYACAAAACEAtoM4kv4AAADhAQAAEwAAAAAAAAAAAAAAAAAAAAAAW0NvbnRlbnRfVHlw ZXNdLnhtbFBLAQItABQABgAIAAAAIQA4/SH/1gAAAJQBAAALAAAAAAAAAAAAAAAAAC8BAABfcmVs cy8ucmVsc1BLAQItABQABgAIAAAAIQBcFkzDMgIAAFsEAAAOAAAAAAAAAAAAAAAAAC4CAABkcnMv ZTJvRG9jLnhtbFBLAQItABQABgAIAAAAIQAK5Ha/1wAAAAIBAAAPAAAAAAAAAAAAAAAAAIwEAABk cnMvZG93bnJldi54bWxQSwUGAAAAAAQABADzAAAAkAUAAAAA " o:allowincell="f" strokecolor="#020000" strokeweight=".96pt">
                <w10:wrap anchorx="margin"/>
              </v:line>
            </w:pict>
          </mc:Fallback>
        </mc:AlternateContent>
      </w:r>
    </w:p>
    <w:p w14:paraId="3CD15990" w14:textId="7BAA5A02" w:rsidR="00C27A53" w:rsidRPr="00EC36B7" w:rsidRDefault="00A348C5" w:rsidP="00C27A53">
      <w:pPr>
        <w:jc w:val="center"/>
        <w:rPr>
          <w:b/>
        </w:rPr>
      </w:pPr>
      <w:r w:rsidRPr="00EC36B7">
        <w:rPr>
          <w:b/>
        </w:rPr>
        <w:t>PLAI</w:t>
      </w:r>
      <w:r w:rsidR="00637433" w:rsidRPr="00EC36B7">
        <w:rPr>
          <w:b/>
        </w:rPr>
        <w:t>NTIFF’S REQUESTS FOR PRODUCTION</w:t>
      </w:r>
    </w:p>
    <w:p w14:paraId="4665C5EC" w14:textId="77777777" w:rsidR="009A3B76" w:rsidRPr="00EC36B7" w:rsidRDefault="009A3B76" w:rsidP="00C27A53">
      <w:pPr>
        <w:jc w:val="center"/>
      </w:pPr>
    </w:p>
    <w:p w14:paraId="4966DC0E" w14:textId="77777777" w:rsidR="00C27A53" w:rsidRPr="00EC36B7" w:rsidRDefault="00C27A53" w:rsidP="00C27A53">
      <w:pPr>
        <w:spacing w:line="2" w:lineRule="exact"/>
      </w:pPr>
      <w:r w:rsidRPr="00EC36B7">
        <w:rPr>
          <w:noProof/>
        </w:rPr>
        <mc:AlternateContent>
          <mc:Choice Requires="wps">
            <w:drawing>
              <wp:anchor distT="0" distB="0" distL="114300" distR="114300" simplePos="0" relativeHeight="251661312" behindDoc="0" locked="0" layoutInCell="0" allowOverlap="1" wp14:anchorId="6032235A" wp14:editId="7E831D6A">
                <wp:simplePos x="0" y="0"/>
                <wp:positionH relativeFrom="margin">
                  <wp:posOffset>0</wp:posOffset>
                </wp:positionH>
                <wp:positionV relativeFrom="paragraph">
                  <wp:posOffset>0</wp:posOffset>
                </wp:positionV>
                <wp:extent cx="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ED3C2F6"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qAFpKQIAAFUEAAAOAAAAZHJzL2Uyb0RvYy54bWysVMuu0zAQ3SPxD1b2bR6E0kZNr1DSsrlA pV4+wLWdxMKxLdttWiH+nbHTVLewQYiNM7ZnzpyZOc766dILdGbGciXLKJ0nEWKSKMplW0bfXnaz ZYSsw5JioSQroyuz0dPm7Zv1oAuWqU4JygwCEGmLQZdR55wu4tiSjvXYzpVmEi4bZXrsYGvamBo8 AHov4ixJFvGgDNVGEWYtnNbjZbQJ+E3DiPvaNJY5JMoIuLmwmrAe/Rpv1rhoDdYdJzca+B9Y9JhL SHqHqrHD6GT4H1A9J0ZZ1bg5UX2smoYTFmqAatLkt2oOHdYs1ALNsfreJvv/YMmX894gTssoi5DE PYzo4AzmbedQpaSEBiqDMt+nQdsC3Cu5N75ScpEH/azId4ukqjosWxb4vlw1gKQ+In4I8RurIdtx +Kwo+OCTU6Fpl8b0HhLagS5hNtf7bNjFITIekuk0xsUUoo11n5jqkTfKSHDpG4YLfH62zlPAxeTi j6XacSHC0IVEA/DM0hVUTnoNLbCyDcFWCU69ow+xpj1WwqAz9hICzSVBNQD84Oaz1Nh2o1+4GsVl 1EnSkLFjmG5vtsNcjDYACekTQaXA+WaN4vmxSlbb5XaZz/JssZ3lSV3PPu6qfLbYpR/e1+/qqqrT n55zmhcdp5RJT3sScpr/nVBuT2qU4F3K917Fj+ihqUB2+gbSYdR+uqNOjope92aSAGg3ON/emX8c r/dgv/4bbH4BAAD//wMAUEsDBBQABgAIAAAAIQAhHsZE1QAAAP8AAAAPAAAAZHJzL2Rvd25yZXYu eG1sTI9BS8NAEIXvgv9hGcGb3VShSJpNsRUv4sU2KN6m2WkSzM4u2W0a/73TXvTymOENb75XrCbX q5GG2Hk2MJ9loIhrbztuDFS7l7tHUDEhW+w9k4EfirAqr68KzK0/8TuN29QoCeGYo4E2pZBrHeuW HMaZD8TiHfzgMMk6NNoOeJJw1+v7LFtohx3LhxYDbVqqv7dHZ+Bhl1UfsUsbent9Xn+OVeDwFYy5 vZmelqASTenvGM74gg6lMO39kW1UvQEpki4qnsz7s+qy0P+5y18AAAD//wMAUEsBAi0AFAAGAAgA AAAhALaDOJL+AAAA4QEAABMAAAAAAAAAAAAAAAAAAAAAAFtDb250ZW50X1R5cGVzXS54bWxQSwEC LQAUAAYACAAAACEAOP0h/9YAAACUAQAACwAAAAAAAAAAAAAAAAAvAQAAX3JlbHMvLnJlbHNQSwEC LQAUAAYACAAAACEAkqgBaSkCAABVBAAADgAAAAAAAAAAAAAAAAAuAgAAZHJzL2Uyb0RvYy54bWxQ SwECLQAUAAYACAAAACEAIR7GRNUAAAD/AAAADwAAAAAAAAAAAAAAAACDBAAAZHJzL2Rvd25yZXYu eG1sUEsFBgAAAAAEAAQA8wAAAIUFAAAAAA== " o:allowincell="f" strokecolor="#020000" strokeweight=".96pt">
                <w10:wrap anchorx="margin"/>
              </v:line>
            </w:pict>
          </mc:Fallback>
        </mc:AlternateContent>
      </w:r>
      <w:r w:rsidRPr="00EC36B7">
        <w:rPr>
          <w:noProof/>
        </w:rPr>
        <mc:AlternateContent>
          <mc:Choice Requires="wps">
            <w:drawing>
              <wp:anchor distT="0" distB="0" distL="114300" distR="114300" simplePos="0" relativeHeight="251662336" behindDoc="0" locked="0" layoutInCell="0" allowOverlap="1" wp14:anchorId="070C7707" wp14:editId="043F036A">
                <wp:simplePos x="0" y="0"/>
                <wp:positionH relativeFrom="margin">
                  <wp:posOffset>0</wp:posOffset>
                </wp:positionH>
                <wp:positionV relativeFrom="paragraph">
                  <wp:posOffset>5715</wp:posOffset>
                </wp:positionV>
                <wp:extent cx="5943600" cy="0"/>
                <wp:effectExtent l="9525" t="15240"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CD0D312"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UvuAsMQIAAFsEAAAOAAAAZHJzL2Uyb0RvYy54bWysVE2P0zAQvSPxH6zcu0m62dJGm65Q0nJZ oNIuP8C1ncTC8Vi2t2mF+O+MnbawcEGIi+OP8Zs3b55z/3AcFDkI6yToKslvsoQIzYBL3VXJl+ft bJkQ56nmVIEWVXISLnlYv31zP5pSzKEHxYUlCKJdOZoq6b03ZZo61ouBuhswQuNhC3agHpe2S7ml I6IPKp1n2SIdwXJjgQnncLeZDpN1xG9bwfzntnXCE1UlyM3H0cZxH8Z0fU/LzlLTS3amQf+BxUCl xqRXqIZ6Sl6s/ANqkMyCg9bfMBhSaFvJRKwBq8mz36p56qkRsRYUx5mrTO7/wbJPh50lkmPvEqLp gC168pbKrvekBq1RQLAkDzqNxpUYXuudDZWyo34yj8C+OqKh7qnuROT7fDIIEm+kr66EhTOYbT9+ BI4x9MVDFO3Y2iFAohzkGHtzuvZGHD1huHm3Km4XGbaQXc5SWl4uGuv8BwEDCZMqUVIH2WhJD4/O I3UMvYSEbQ1bqVRsvdJkRLbzfDVH6MGgEE538bIDJXkIDFec7fa1suRAg5HQeUhlAn4VFrI01PVT XDyaLGbhRfOYsReUb85zT6Wa5shQ6ZAI60XO59lkoW+rbLVZbpbFrJgvNrMia5rZ+21dzBbb/N1d c9vUdZN/D5zzouwl50IH2hc758Xf2eX8sCYjXg191Sp9jR5FRbKXbyQdGx56PLllD/y0s0Gm0Ht0 cAw+v7bwRH5dx6if/4T1DwAAAP//AwBQSwMEFAAGAAgAAAAhAArkdr/XAAAAAgEAAA8AAABkcnMv ZG93bnJldi54bWxMj0FLw0AQhe+C/2EZwZvdaKHYmE3RihfxYhsUb9PsNAnNzi7ZbRr/vdOTPX68 4b1vitXkejXSEDvPBu5nGSji2tuOGwPV9u3uEVRMyBZ7z2TglyKsyuurAnPrT/xJ4yY1Sko45mig TSnkWse6JYdx5gOxZHs/OEyCQ6PtgCcpd71+yLKFdtixLLQYaN1SfdgcnYH5Nqu+YpfW9PH++vI9 VoHDTzDm9mZ6fgKVaEr/x3DWF3UoxWnnj2yj6g3II8nAEpRky/lCcHdGXRb6Ur38AwAA//8DAFBL AQItABQABgAIAAAAIQC2gziS/gAAAOEBAAATAAAAAAAAAAAAAAAAAAAAAABbQ29udGVudF9UeXBl c10ueG1sUEsBAi0AFAAGAAgAAAAhADj9If/WAAAAlAEAAAsAAAAAAAAAAAAAAAAALwEAAF9yZWxz Ly5yZWxzUEsBAi0AFAAGAAgAAAAhABS+4CwxAgAAWwQAAA4AAAAAAAAAAAAAAAAALgIAAGRycy9l Mm9Eb2MueG1sUEsBAi0AFAAGAAgAAAAhAArkdr/XAAAAAgEAAA8AAAAAAAAAAAAAAAAAiwQAAGRy cy9kb3ducmV2LnhtbFBLBQYAAAAABAAEAPMAAACPBQAAAAA= " o:allowincell="f" strokecolor="#020000" strokeweight=".96pt">
                <w10:wrap anchorx="margin"/>
              </v:line>
            </w:pict>
          </mc:Fallback>
        </mc:AlternateContent>
      </w:r>
    </w:p>
    <w:p w14:paraId="0A14DF74" w14:textId="77777777" w:rsidR="00C27A53" w:rsidRPr="00EC36B7" w:rsidRDefault="00C27A53" w:rsidP="00C27A53"/>
    <w:p w14:paraId="0C47192A" w14:textId="176E588D" w:rsidR="00EC36B7" w:rsidRDefault="00EC36B7" w:rsidP="00EC36B7">
      <w:pPr>
        <w:pStyle w:val="BodyText"/>
        <w:spacing w:line="240" w:lineRule="auto"/>
        <w:ind w:firstLine="0"/>
      </w:pPr>
      <w:r>
        <w:t xml:space="preserve">Under Rule 34 of the Federal Rules of Civil Procedure, Plaintiff directs </w:t>
      </w:r>
      <w:r w:rsidR="00926D7C" w:rsidRPr="00926D7C">
        <w:t xml:space="preserve">these requests </w:t>
      </w:r>
      <w:r>
        <w:t>for production to Defendant to be responded to fully within thirty days. These requests for production are continuing and require supplemental responses as provided by Rule 26(e) of the Federal Rules of Civil Procedure.</w:t>
      </w:r>
    </w:p>
    <w:p w14:paraId="1E9D111D" w14:textId="77777777" w:rsidR="00EC36B7" w:rsidRDefault="00EC36B7" w:rsidP="00EC36B7">
      <w:pPr>
        <w:pStyle w:val="BodyText"/>
        <w:spacing w:line="240" w:lineRule="auto"/>
        <w:ind w:firstLine="0"/>
      </w:pPr>
    </w:p>
    <w:p w14:paraId="0AA64980" w14:textId="77777777" w:rsidR="00EC36B7" w:rsidRDefault="00EC36B7" w:rsidP="00EC36B7">
      <w:pPr>
        <w:pStyle w:val="BodyText"/>
        <w:spacing w:line="240" w:lineRule="auto"/>
        <w:ind w:firstLine="0"/>
      </w:pPr>
      <w:r>
        <w:t>The words “I” “me” and “my” refer to the Plaintiff.</w:t>
      </w:r>
    </w:p>
    <w:p w14:paraId="285E5D50" w14:textId="77777777" w:rsidR="00EC36B7" w:rsidRDefault="00EC36B7" w:rsidP="00EC36B7">
      <w:pPr>
        <w:pStyle w:val="BodyText"/>
        <w:spacing w:line="240" w:lineRule="auto"/>
      </w:pPr>
    </w:p>
    <w:p w14:paraId="5F049D44" w14:textId="0DAB2E33" w:rsidR="00EC36B7" w:rsidRDefault="00EC36B7" w:rsidP="00926D7C">
      <w:pPr>
        <w:pStyle w:val="BodyText"/>
        <w:spacing w:line="240" w:lineRule="auto"/>
        <w:ind w:firstLine="0"/>
      </w:pPr>
      <w:r>
        <w:t>The words and “you” and “yours” refer to the Defendant.</w:t>
      </w:r>
    </w:p>
    <w:p w14:paraId="5A5385E7" w14:textId="762DE09B" w:rsidR="00666F94" w:rsidRPr="00EC36B7" w:rsidRDefault="00AD3F09" w:rsidP="00542A5E">
      <w:pPr>
        <w:pStyle w:val="ListParagraph"/>
        <w:numPr>
          <w:ilvl w:val="0"/>
          <w:numId w:val="7"/>
        </w:numPr>
        <w:shd w:val="clear" w:color="auto" w:fill="FFFFFF"/>
        <w:spacing w:before="240" w:after="240"/>
        <w:ind w:left="720" w:hanging="720"/>
        <w:contextualSpacing w:val="0"/>
        <w:rPr>
          <w:color w:val="212121"/>
          <w:sz w:val="24"/>
          <w:szCs w:val="24"/>
        </w:rPr>
      </w:pPr>
      <w:r w:rsidRPr="00EC36B7">
        <w:rPr>
          <w:color w:val="212121"/>
          <w:sz w:val="24"/>
          <w:szCs w:val="24"/>
        </w:rPr>
        <w:t xml:space="preserve">All </w:t>
      </w:r>
      <w:r w:rsidR="00011DEE" w:rsidRPr="00EC36B7">
        <w:rPr>
          <w:color w:val="212121"/>
          <w:sz w:val="24"/>
          <w:szCs w:val="24"/>
        </w:rPr>
        <w:t>documents relating to the number of hours</w:t>
      </w:r>
      <w:r w:rsidR="00EC36B7">
        <w:rPr>
          <w:color w:val="212121"/>
          <w:sz w:val="24"/>
          <w:szCs w:val="24"/>
        </w:rPr>
        <w:t xml:space="preserve"> I</w:t>
      </w:r>
      <w:r w:rsidR="00011DEE" w:rsidRPr="00EC36B7">
        <w:rPr>
          <w:color w:val="212121"/>
          <w:sz w:val="24"/>
          <w:szCs w:val="24"/>
        </w:rPr>
        <w:t xml:space="preserve"> worked for</w:t>
      </w:r>
      <w:r w:rsidR="00EC36B7">
        <w:rPr>
          <w:rStyle w:val="Emphasis"/>
          <w:color w:val="212121"/>
          <w:sz w:val="24"/>
          <w:szCs w:val="24"/>
        </w:rPr>
        <w:t xml:space="preserve"> </w:t>
      </w:r>
      <w:r w:rsidR="00EC36B7">
        <w:rPr>
          <w:rStyle w:val="Emphasis"/>
          <w:i w:val="0"/>
          <w:color w:val="212121"/>
          <w:sz w:val="24"/>
          <w:szCs w:val="24"/>
        </w:rPr>
        <w:t>you</w:t>
      </w:r>
      <w:r w:rsidR="00011DEE" w:rsidRPr="00EC36B7">
        <w:rPr>
          <w:color w:val="212121"/>
          <w:sz w:val="24"/>
          <w:szCs w:val="24"/>
        </w:rPr>
        <w:t>, including but not limited to</w:t>
      </w:r>
      <w:r w:rsidRPr="00EC36B7">
        <w:rPr>
          <w:color w:val="212121"/>
          <w:sz w:val="24"/>
          <w:szCs w:val="24"/>
        </w:rPr>
        <w:t>,</w:t>
      </w:r>
      <w:r w:rsidR="00011DEE" w:rsidRPr="00EC36B7">
        <w:rPr>
          <w:color w:val="212121"/>
          <w:sz w:val="24"/>
          <w:szCs w:val="24"/>
        </w:rPr>
        <w:t xml:space="preserve"> time sheets</w:t>
      </w:r>
      <w:r w:rsidRPr="00EC36B7">
        <w:rPr>
          <w:color w:val="212121"/>
          <w:sz w:val="24"/>
          <w:szCs w:val="24"/>
        </w:rPr>
        <w:t>, payroll stubs</w:t>
      </w:r>
      <w:r w:rsidR="00666F94" w:rsidRPr="00EC36B7">
        <w:rPr>
          <w:color w:val="212121"/>
          <w:sz w:val="24"/>
          <w:szCs w:val="24"/>
        </w:rPr>
        <w:t xml:space="preserve">, </w:t>
      </w:r>
      <w:r w:rsidR="00E224DD" w:rsidRPr="00EC36B7">
        <w:rPr>
          <w:color w:val="212121"/>
          <w:sz w:val="24"/>
          <w:szCs w:val="24"/>
        </w:rPr>
        <w:t xml:space="preserve">computer logs, </w:t>
      </w:r>
      <w:r w:rsidR="00011DEE" w:rsidRPr="00EC36B7">
        <w:rPr>
          <w:color w:val="212121"/>
          <w:sz w:val="24"/>
          <w:szCs w:val="24"/>
        </w:rPr>
        <w:t xml:space="preserve">and </w:t>
      </w:r>
      <w:r w:rsidR="00E224DD" w:rsidRPr="00EC36B7">
        <w:rPr>
          <w:color w:val="212121"/>
          <w:sz w:val="24"/>
          <w:szCs w:val="24"/>
        </w:rPr>
        <w:t>logs from time-tra</w:t>
      </w:r>
      <w:r w:rsidR="00EC36B7">
        <w:rPr>
          <w:color w:val="212121"/>
          <w:sz w:val="24"/>
          <w:szCs w:val="24"/>
        </w:rPr>
        <w:t xml:space="preserve">cking software for the </w:t>
      </w:r>
      <w:r w:rsidR="00EC36B7" w:rsidRPr="00926D7C">
        <w:rPr>
          <w:color w:val="212121"/>
          <w:sz w:val="24"/>
          <w:szCs w:val="24"/>
        </w:rPr>
        <w:t>relevant</w:t>
      </w:r>
      <w:r w:rsidR="00926D7C" w:rsidRPr="00926D7C">
        <w:rPr>
          <w:color w:val="212121"/>
          <w:sz w:val="24"/>
          <w:szCs w:val="24"/>
        </w:rPr>
        <w:t xml:space="preserve"> </w:t>
      </w:r>
      <w:r w:rsidR="00EC36B7">
        <w:rPr>
          <w:color w:val="212121"/>
          <w:sz w:val="24"/>
          <w:szCs w:val="24"/>
        </w:rPr>
        <w:t>period</w:t>
      </w:r>
      <w:r w:rsidR="00011DEE" w:rsidRPr="00EC36B7">
        <w:rPr>
          <w:color w:val="212121"/>
          <w:sz w:val="24"/>
          <w:szCs w:val="24"/>
        </w:rPr>
        <w:t>.</w:t>
      </w:r>
      <w:r w:rsidRPr="00EC36B7">
        <w:rPr>
          <w:color w:val="212121"/>
          <w:sz w:val="24"/>
          <w:szCs w:val="24"/>
        </w:rPr>
        <w:t xml:space="preserve"> </w:t>
      </w:r>
    </w:p>
    <w:p w14:paraId="7B9B3D60" w14:textId="2B8C57C8" w:rsidR="00666F94" w:rsidRPr="00EC36B7" w:rsidRDefault="00666F94" w:rsidP="00542A5E">
      <w:pPr>
        <w:pStyle w:val="ListParagraph"/>
        <w:numPr>
          <w:ilvl w:val="0"/>
          <w:numId w:val="7"/>
        </w:numPr>
        <w:shd w:val="clear" w:color="auto" w:fill="FFFFFF"/>
        <w:spacing w:before="240" w:after="240"/>
        <w:ind w:left="720" w:hanging="720"/>
        <w:contextualSpacing w:val="0"/>
        <w:rPr>
          <w:color w:val="212121"/>
          <w:sz w:val="24"/>
          <w:szCs w:val="24"/>
        </w:rPr>
      </w:pPr>
      <w:r w:rsidRPr="00EC36B7">
        <w:rPr>
          <w:color w:val="212121"/>
          <w:sz w:val="24"/>
          <w:szCs w:val="24"/>
        </w:rPr>
        <w:t xml:space="preserve">All manuals, handbooks, policies, procedures, notices, or directives </w:t>
      </w:r>
      <w:r w:rsidR="00EC36B7">
        <w:rPr>
          <w:color w:val="212121"/>
          <w:sz w:val="24"/>
          <w:szCs w:val="24"/>
        </w:rPr>
        <w:t xml:space="preserve">you </w:t>
      </w:r>
      <w:r w:rsidRPr="00EC36B7">
        <w:rPr>
          <w:color w:val="212121"/>
          <w:sz w:val="24"/>
          <w:szCs w:val="24"/>
        </w:rPr>
        <w:t>issued, regarding employee compensation and benefits, including</w:t>
      </w:r>
      <w:r w:rsidR="00EC36B7">
        <w:rPr>
          <w:color w:val="212121"/>
          <w:sz w:val="24"/>
          <w:szCs w:val="24"/>
        </w:rPr>
        <w:t xml:space="preserve"> </w:t>
      </w:r>
      <w:r w:rsidR="00456E91" w:rsidRPr="00EC36B7">
        <w:rPr>
          <w:color w:val="212121"/>
          <w:sz w:val="24"/>
          <w:szCs w:val="24"/>
        </w:rPr>
        <w:t>salar</w:t>
      </w:r>
      <w:r w:rsidR="00E224DD" w:rsidRPr="00EC36B7">
        <w:rPr>
          <w:color w:val="212121"/>
          <w:sz w:val="24"/>
          <w:szCs w:val="24"/>
        </w:rPr>
        <w:t>y or hourly rates</w:t>
      </w:r>
      <w:r w:rsidR="00456E91" w:rsidRPr="00EC36B7">
        <w:rPr>
          <w:color w:val="212121"/>
          <w:sz w:val="24"/>
          <w:szCs w:val="24"/>
        </w:rPr>
        <w:t xml:space="preserve">, </w:t>
      </w:r>
      <w:r w:rsidR="00630F6B" w:rsidRPr="00EC36B7">
        <w:rPr>
          <w:color w:val="212121"/>
          <w:sz w:val="24"/>
          <w:szCs w:val="24"/>
        </w:rPr>
        <w:t>overtime</w:t>
      </w:r>
      <w:r w:rsidR="00E224DD" w:rsidRPr="00EC36B7">
        <w:rPr>
          <w:color w:val="212121"/>
          <w:sz w:val="24"/>
          <w:szCs w:val="24"/>
        </w:rPr>
        <w:t xml:space="preserve"> pay</w:t>
      </w:r>
      <w:r w:rsidR="00630F6B" w:rsidRPr="00EC36B7">
        <w:rPr>
          <w:color w:val="212121"/>
          <w:sz w:val="24"/>
          <w:szCs w:val="24"/>
        </w:rPr>
        <w:t xml:space="preserve">, </w:t>
      </w:r>
      <w:r w:rsidRPr="00EC36B7">
        <w:rPr>
          <w:color w:val="212121"/>
          <w:sz w:val="24"/>
          <w:szCs w:val="24"/>
        </w:rPr>
        <w:t>bonus pay,</w:t>
      </w:r>
      <w:r w:rsidR="00630F6B" w:rsidRPr="00EC36B7">
        <w:rPr>
          <w:color w:val="212121"/>
          <w:sz w:val="24"/>
          <w:szCs w:val="24"/>
        </w:rPr>
        <w:t xml:space="preserve"> commissions, </w:t>
      </w:r>
      <w:r w:rsidRPr="00EC36B7">
        <w:rPr>
          <w:color w:val="212121"/>
          <w:sz w:val="24"/>
          <w:szCs w:val="24"/>
        </w:rPr>
        <w:t xml:space="preserve">merit raises, </w:t>
      </w:r>
      <w:r w:rsidR="00C713B9" w:rsidRPr="00EC36B7">
        <w:rPr>
          <w:color w:val="212121"/>
          <w:sz w:val="24"/>
          <w:szCs w:val="24"/>
        </w:rPr>
        <w:t xml:space="preserve">charge-backs, payroll deductions, </w:t>
      </w:r>
      <w:r w:rsidR="00630F6B" w:rsidRPr="00EC36B7">
        <w:rPr>
          <w:color w:val="212121"/>
          <w:sz w:val="24"/>
          <w:szCs w:val="24"/>
        </w:rPr>
        <w:t xml:space="preserve">paid time off, fringe benefits, </w:t>
      </w:r>
      <w:r w:rsidRPr="00EC36B7">
        <w:rPr>
          <w:color w:val="212121"/>
          <w:sz w:val="24"/>
          <w:szCs w:val="24"/>
        </w:rPr>
        <w:t>incentives, health care coverage, disability, pension</w:t>
      </w:r>
      <w:r w:rsidR="00C713B9" w:rsidRPr="00EC36B7">
        <w:rPr>
          <w:color w:val="212121"/>
          <w:sz w:val="24"/>
          <w:szCs w:val="24"/>
        </w:rPr>
        <w:t>, expense reimbursement,</w:t>
      </w:r>
      <w:r w:rsidRPr="00EC36B7">
        <w:rPr>
          <w:color w:val="212121"/>
          <w:sz w:val="24"/>
          <w:szCs w:val="24"/>
        </w:rPr>
        <w:t xml:space="preserve"> or other similar forms of compensation or benefits.</w:t>
      </w:r>
    </w:p>
    <w:p w14:paraId="0A4B0B61" w14:textId="10AF5920" w:rsidR="00666F94" w:rsidRPr="00EC36B7" w:rsidRDefault="00011DEE" w:rsidP="00542A5E">
      <w:pPr>
        <w:pStyle w:val="ListParagraph"/>
        <w:numPr>
          <w:ilvl w:val="0"/>
          <w:numId w:val="7"/>
        </w:numPr>
        <w:shd w:val="clear" w:color="auto" w:fill="FFFFFF"/>
        <w:spacing w:before="240" w:after="240"/>
        <w:ind w:left="720" w:hanging="720"/>
        <w:contextualSpacing w:val="0"/>
        <w:rPr>
          <w:color w:val="212121"/>
          <w:sz w:val="24"/>
          <w:szCs w:val="24"/>
        </w:rPr>
      </w:pPr>
      <w:r w:rsidRPr="00EC36B7">
        <w:rPr>
          <w:color w:val="212121"/>
          <w:sz w:val="24"/>
          <w:szCs w:val="24"/>
        </w:rPr>
        <w:t>A</w:t>
      </w:r>
      <w:r w:rsidR="00AD3F09" w:rsidRPr="00EC36B7">
        <w:rPr>
          <w:color w:val="212121"/>
          <w:sz w:val="24"/>
          <w:szCs w:val="24"/>
        </w:rPr>
        <w:t xml:space="preserve">ll </w:t>
      </w:r>
      <w:r w:rsidRPr="00EC36B7">
        <w:rPr>
          <w:color w:val="212121"/>
          <w:sz w:val="24"/>
          <w:szCs w:val="24"/>
        </w:rPr>
        <w:t xml:space="preserve">documents regarding </w:t>
      </w:r>
      <w:r w:rsidR="001D48EE">
        <w:rPr>
          <w:color w:val="212121"/>
          <w:sz w:val="24"/>
          <w:szCs w:val="24"/>
        </w:rPr>
        <w:t xml:space="preserve">your </w:t>
      </w:r>
      <w:r w:rsidRPr="00EC36B7">
        <w:rPr>
          <w:color w:val="212121"/>
          <w:sz w:val="24"/>
          <w:szCs w:val="24"/>
        </w:rPr>
        <w:t>policies</w:t>
      </w:r>
      <w:r w:rsidR="001D48EE">
        <w:rPr>
          <w:color w:val="212121"/>
          <w:sz w:val="24"/>
          <w:szCs w:val="24"/>
        </w:rPr>
        <w:t xml:space="preserve"> </w:t>
      </w:r>
      <w:r w:rsidR="00AD3F09" w:rsidRPr="00EC36B7">
        <w:rPr>
          <w:color w:val="212121"/>
          <w:sz w:val="24"/>
          <w:szCs w:val="24"/>
        </w:rPr>
        <w:t xml:space="preserve">regarding the </w:t>
      </w:r>
      <w:r w:rsidRPr="00EC36B7">
        <w:rPr>
          <w:color w:val="212121"/>
          <w:sz w:val="24"/>
          <w:szCs w:val="24"/>
        </w:rPr>
        <w:t xml:space="preserve">compensation of individuals </w:t>
      </w:r>
      <w:r w:rsidR="00926D7C" w:rsidRPr="00926D7C">
        <w:rPr>
          <w:color w:val="212121"/>
          <w:sz w:val="24"/>
          <w:szCs w:val="24"/>
        </w:rPr>
        <w:t>with the same job duties</w:t>
      </w:r>
      <w:r w:rsidR="00647EB7">
        <w:rPr>
          <w:color w:val="212121"/>
          <w:sz w:val="24"/>
          <w:szCs w:val="24"/>
        </w:rPr>
        <w:t xml:space="preserve"> as I </w:t>
      </w:r>
      <w:r w:rsidR="00926D7C">
        <w:rPr>
          <w:color w:val="212121"/>
          <w:sz w:val="24"/>
          <w:szCs w:val="24"/>
        </w:rPr>
        <w:t xml:space="preserve">have, or </w:t>
      </w:r>
      <w:r w:rsidR="00BD77DE">
        <w:rPr>
          <w:color w:val="212121"/>
          <w:sz w:val="24"/>
          <w:szCs w:val="24"/>
        </w:rPr>
        <w:t>who</w:t>
      </w:r>
      <w:r w:rsidR="00926D7C">
        <w:rPr>
          <w:color w:val="212121"/>
          <w:sz w:val="24"/>
          <w:szCs w:val="24"/>
        </w:rPr>
        <w:t xml:space="preserve"> do the same work as I </w:t>
      </w:r>
      <w:r w:rsidR="00BD77DE">
        <w:rPr>
          <w:color w:val="212121"/>
          <w:sz w:val="24"/>
          <w:szCs w:val="24"/>
        </w:rPr>
        <w:t>did, during the relevant period</w:t>
      </w:r>
      <w:r w:rsidRPr="00EC36B7">
        <w:rPr>
          <w:color w:val="212121"/>
          <w:sz w:val="24"/>
          <w:szCs w:val="24"/>
        </w:rPr>
        <w:t>.</w:t>
      </w:r>
    </w:p>
    <w:p w14:paraId="09A66CED" w14:textId="33F6C7CB" w:rsidR="00630F6B" w:rsidRPr="00EC36B7" w:rsidRDefault="00666F94" w:rsidP="00542A5E">
      <w:pPr>
        <w:pStyle w:val="ListParagraph"/>
        <w:numPr>
          <w:ilvl w:val="0"/>
          <w:numId w:val="7"/>
        </w:numPr>
        <w:shd w:val="clear" w:color="auto" w:fill="FFFFFF"/>
        <w:spacing w:before="240" w:after="240"/>
        <w:ind w:left="720" w:hanging="720"/>
        <w:contextualSpacing w:val="0"/>
        <w:rPr>
          <w:color w:val="212121"/>
          <w:sz w:val="24"/>
          <w:szCs w:val="24"/>
        </w:rPr>
      </w:pPr>
      <w:r w:rsidRPr="00EC36B7">
        <w:rPr>
          <w:color w:val="212121"/>
          <w:sz w:val="24"/>
          <w:szCs w:val="24"/>
        </w:rPr>
        <w:t xml:space="preserve">All documents regarding conversations or other communications by </w:t>
      </w:r>
      <w:r w:rsidR="00BD77DE">
        <w:rPr>
          <w:color w:val="212121"/>
          <w:sz w:val="24"/>
          <w:szCs w:val="24"/>
        </w:rPr>
        <w:t>either of us</w:t>
      </w:r>
      <w:r w:rsidRPr="00EC36B7">
        <w:rPr>
          <w:color w:val="212121"/>
          <w:sz w:val="24"/>
          <w:szCs w:val="24"/>
        </w:rPr>
        <w:t xml:space="preserve"> regarding </w:t>
      </w:r>
      <w:r w:rsidR="001D48EE">
        <w:rPr>
          <w:color w:val="212121"/>
          <w:sz w:val="24"/>
          <w:szCs w:val="24"/>
        </w:rPr>
        <w:t>my</w:t>
      </w:r>
      <w:r w:rsidRPr="00EC36B7">
        <w:rPr>
          <w:color w:val="212121"/>
          <w:sz w:val="24"/>
          <w:szCs w:val="24"/>
        </w:rPr>
        <w:t xml:space="preserve"> compensation. </w:t>
      </w:r>
    </w:p>
    <w:p w14:paraId="17EC619C" w14:textId="75546864" w:rsidR="00666F94" w:rsidRPr="00EC36B7" w:rsidRDefault="00630F6B" w:rsidP="00542A5E">
      <w:pPr>
        <w:pStyle w:val="ListParagraph"/>
        <w:numPr>
          <w:ilvl w:val="0"/>
          <w:numId w:val="7"/>
        </w:numPr>
        <w:shd w:val="clear" w:color="auto" w:fill="FFFFFF"/>
        <w:spacing w:before="240" w:after="240"/>
        <w:ind w:left="720" w:hanging="720"/>
        <w:contextualSpacing w:val="0"/>
        <w:rPr>
          <w:color w:val="212121"/>
          <w:sz w:val="24"/>
          <w:szCs w:val="24"/>
        </w:rPr>
      </w:pPr>
      <w:r w:rsidRPr="00EC36B7">
        <w:rPr>
          <w:color w:val="212121"/>
          <w:sz w:val="24"/>
          <w:szCs w:val="24"/>
        </w:rPr>
        <w:lastRenderedPageBreak/>
        <w:t xml:space="preserve">All </w:t>
      </w:r>
      <w:r w:rsidR="00C713B9" w:rsidRPr="00EC36B7">
        <w:rPr>
          <w:color w:val="212121"/>
          <w:sz w:val="24"/>
          <w:szCs w:val="24"/>
        </w:rPr>
        <w:t xml:space="preserve">documents </w:t>
      </w:r>
      <w:r w:rsidRPr="00EC36B7">
        <w:rPr>
          <w:color w:val="212121"/>
          <w:sz w:val="24"/>
          <w:szCs w:val="24"/>
        </w:rPr>
        <w:t>regarding the job descriptions,</w:t>
      </w:r>
      <w:r w:rsidR="00C713B9" w:rsidRPr="00EC36B7">
        <w:rPr>
          <w:color w:val="212121"/>
          <w:sz w:val="24"/>
          <w:szCs w:val="24"/>
        </w:rPr>
        <w:t xml:space="preserve"> job duties,</w:t>
      </w:r>
      <w:r w:rsidR="00456E91" w:rsidRPr="00EC36B7">
        <w:rPr>
          <w:color w:val="212121"/>
          <w:sz w:val="24"/>
          <w:szCs w:val="24"/>
        </w:rPr>
        <w:t xml:space="preserve"> training and educational requirements, </w:t>
      </w:r>
      <w:r w:rsidR="00C713B9" w:rsidRPr="00EC36B7">
        <w:rPr>
          <w:color w:val="212121"/>
          <w:sz w:val="24"/>
          <w:szCs w:val="24"/>
        </w:rPr>
        <w:t>job classifications under the Fair Labor Standards Act,</w:t>
      </w:r>
      <w:r w:rsidRPr="00EC36B7">
        <w:rPr>
          <w:color w:val="212121"/>
          <w:sz w:val="24"/>
          <w:szCs w:val="24"/>
        </w:rPr>
        <w:t xml:space="preserve"> and corresponding pay scales</w:t>
      </w:r>
      <w:r w:rsidR="00C713B9" w:rsidRPr="00EC36B7">
        <w:rPr>
          <w:color w:val="212121"/>
          <w:sz w:val="24"/>
          <w:szCs w:val="24"/>
        </w:rPr>
        <w:t xml:space="preserve"> </w:t>
      </w:r>
      <w:r w:rsidRPr="00EC36B7">
        <w:rPr>
          <w:color w:val="212121"/>
          <w:sz w:val="24"/>
          <w:szCs w:val="24"/>
        </w:rPr>
        <w:t xml:space="preserve">for </w:t>
      </w:r>
      <w:r w:rsidR="001D48EE">
        <w:rPr>
          <w:color w:val="212121"/>
          <w:sz w:val="24"/>
          <w:szCs w:val="24"/>
        </w:rPr>
        <w:t>your</w:t>
      </w:r>
      <w:r w:rsidRPr="00EC36B7">
        <w:rPr>
          <w:color w:val="212121"/>
          <w:sz w:val="24"/>
          <w:szCs w:val="24"/>
        </w:rPr>
        <w:t xml:space="preserve"> employees who perform</w:t>
      </w:r>
      <w:r w:rsidR="009D4CA7" w:rsidRPr="00EC36B7">
        <w:rPr>
          <w:color w:val="212121"/>
          <w:sz w:val="24"/>
          <w:szCs w:val="24"/>
        </w:rPr>
        <w:t>ed</w:t>
      </w:r>
      <w:r w:rsidR="001D48EE">
        <w:rPr>
          <w:color w:val="212121"/>
          <w:sz w:val="24"/>
          <w:szCs w:val="24"/>
        </w:rPr>
        <w:t xml:space="preserve"> work like I </w:t>
      </w:r>
      <w:r w:rsidR="00BD77DE">
        <w:rPr>
          <w:color w:val="212121"/>
          <w:sz w:val="24"/>
          <w:szCs w:val="24"/>
        </w:rPr>
        <w:t>did</w:t>
      </w:r>
      <w:r w:rsidR="001D48EE">
        <w:rPr>
          <w:color w:val="212121"/>
          <w:sz w:val="24"/>
          <w:szCs w:val="24"/>
        </w:rPr>
        <w:t xml:space="preserve"> during the </w:t>
      </w:r>
      <w:r w:rsidR="001D48EE" w:rsidRPr="00926D7C">
        <w:rPr>
          <w:color w:val="212121"/>
          <w:sz w:val="24"/>
          <w:szCs w:val="24"/>
        </w:rPr>
        <w:t>relevant</w:t>
      </w:r>
      <w:r w:rsidR="00926D7C" w:rsidRPr="00926D7C">
        <w:rPr>
          <w:color w:val="212121"/>
          <w:sz w:val="24"/>
          <w:szCs w:val="24"/>
        </w:rPr>
        <w:t xml:space="preserve"> </w:t>
      </w:r>
      <w:r w:rsidR="001D48EE">
        <w:rPr>
          <w:color w:val="212121"/>
          <w:sz w:val="24"/>
          <w:szCs w:val="24"/>
        </w:rPr>
        <w:t>period</w:t>
      </w:r>
      <w:r w:rsidRPr="00EC36B7">
        <w:rPr>
          <w:color w:val="212121"/>
          <w:sz w:val="24"/>
          <w:szCs w:val="24"/>
        </w:rPr>
        <w:t xml:space="preserve">.  </w:t>
      </w:r>
    </w:p>
    <w:p w14:paraId="6AAA7C25" w14:textId="1D8C63AF" w:rsidR="00456E91" w:rsidRPr="00EC36B7" w:rsidRDefault="00456E91" w:rsidP="00542A5E">
      <w:pPr>
        <w:pStyle w:val="ListParagraph"/>
        <w:numPr>
          <w:ilvl w:val="0"/>
          <w:numId w:val="7"/>
        </w:numPr>
        <w:shd w:val="clear" w:color="auto" w:fill="FFFFFF"/>
        <w:spacing w:before="240" w:after="240"/>
        <w:ind w:left="720" w:hanging="720"/>
        <w:contextualSpacing w:val="0"/>
        <w:rPr>
          <w:color w:val="212121"/>
          <w:sz w:val="24"/>
          <w:szCs w:val="24"/>
        </w:rPr>
      </w:pPr>
      <w:r w:rsidRPr="00EC36B7">
        <w:rPr>
          <w:color w:val="212121"/>
          <w:sz w:val="24"/>
          <w:szCs w:val="24"/>
        </w:rPr>
        <w:t xml:space="preserve">All documents </w:t>
      </w:r>
      <w:r w:rsidR="00E224DD" w:rsidRPr="00EC36B7">
        <w:rPr>
          <w:color w:val="212121"/>
          <w:sz w:val="24"/>
          <w:szCs w:val="24"/>
        </w:rPr>
        <w:t xml:space="preserve">regarding </w:t>
      </w:r>
      <w:r w:rsidRPr="00EC36B7">
        <w:rPr>
          <w:color w:val="212121"/>
          <w:sz w:val="24"/>
          <w:szCs w:val="24"/>
        </w:rPr>
        <w:t xml:space="preserve">the percentage of </w:t>
      </w:r>
      <w:r w:rsidR="00E224DD" w:rsidRPr="00EC36B7">
        <w:rPr>
          <w:color w:val="212121"/>
          <w:sz w:val="24"/>
          <w:szCs w:val="24"/>
        </w:rPr>
        <w:t xml:space="preserve">time </w:t>
      </w:r>
      <w:r w:rsidR="001D48EE">
        <w:rPr>
          <w:color w:val="212121"/>
          <w:sz w:val="24"/>
          <w:szCs w:val="24"/>
        </w:rPr>
        <w:t>I</w:t>
      </w:r>
      <w:r w:rsidRPr="00EC36B7">
        <w:rPr>
          <w:color w:val="212121"/>
          <w:sz w:val="24"/>
          <w:szCs w:val="24"/>
        </w:rPr>
        <w:t xml:space="preserve"> </w:t>
      </w:r>
      <w:r w:rsidR="00BD77DE">
        <w:rPr>
          <w:color w:val="212121"/>
          <w:sz w:val="24"/>
          <w:szCs w:val="24"/>
        </w:rPr>
        <w:t>spent</w:t>
      </w:r>
      <w:r w:rsidRPr="00EC36B7">
        <w:rPr>
          <w:color w:val="212121"/>
          <w:sz w:val="24"/>
          <w:szCs w:val="24"/>
        </w:rPr>
        <w:t xml:space="preserve"> on </w:t>
      </w:r>
      <w:r w:rsidR="00926D7C" w:rsidRPr="00926D7C">
        <w:rPr>
          <w:color w:val="212121"/>
          <w:sz w:val="24"/>
          <w:szCs w:val="24"/>
        </w:rPr>
        <w:t>each task</w:t>
      </w:r>
      <w:r w:rsidR="00926D7C">
        <w:rPr>
          <w:color w:val="212121"/>
          <w:sz w:val="24"/>
          <w:szCs w:val="24"/>
        </w:rPr>
        <w:t xml:space="preserve"> or </w:t>
      </w:r>
      <w:r w:rsidR="00E224DD" w:rsidRPr="00EC36B7">
        <w:rPr>
          <w:color w:val="212121"/>
          <w:sz w:val="24"/>
          <w:szCs w:val="24"/>
        </w:rPr>
        <w:t>dut</w:t>
      </w:r>
      <w:r w:rsidR="00926D7C">
        <w:rPr>
          <w:color w:val="212121"/>
          <w:sz w:val="24"/>
          <w:szCs w:val="24"/>
        </w:rPr>
        <w:t>y</w:t>
      </w:r>
      <w:r w:rsidR="00E224DD" w:rsidRPr="00EC36B7">
        <w:rPr>
          <w:color w:val="212121"/>
          <w:sz w:val="24"/>
          <w:szCs w:val="24"/>
        </w:rPr>
        <w:t xml:space="preserve"> </w:t>
      </w:r>
      <w:r w:rsidRPr="00EC36B7">
        <w:rPr>
          <w:color w:val="212121"/>
          <w:sz w:val="24"/>
          <w:szCs w:val="24"/>
        </w:rPr>
        <w:t xml:space="preserve">in the </w:t>
      </w:r>
      <w:r w:rsidR="001D48EE">
        <w:rPr>
          <w:color w:val="212121"/>
          <w:sz w:val="24"/>
          <w:szCs w:val="24"/>
        </w:rPr>
        <w:t>my</w:t>
      </w:r>
      <w:r w:rsidRPr="00EC36B7">
        <w:rPr>
          <w:color w:val="212121"/>
          <w:sz w:val="24"/>
          <w:szCs w:val="24"/>
        </w:rPr>
        <w:t xml:space="preserve"> job description</w:t>
      </w:r>
      <w:r w:rsidR="00BD77DE">
        <w:rPr>
          <w:color w:val="212121"/>
          <w:sz w:val="24"/>
          <w:szCs w:val="24"/>
        </w:rPr>
        <w:t>,</w:t>
      </w:r>
      <w:r w:rsidRPr="00EC36B7">
        <w:rPr>
          <w:color w:val="212121"/>
          <w:sz w:val="24"/>
          <w:szCs w:val="24"/>
        </w:rPr>
        <w:t xml:space="preserve"> </w:t>
      </w:r>
      <w:r w:rsidR="00926D7C" w:rsidRPr="00926D7C">
        <w:rPr>
          <w:color w:val="212121"/>
          <w:sz w:val="24"/>
          <w:szCs w:val="24"/>
        </w:rPr>
        <w:t xml:space="preserve">and </w:t>
      </w:r>
      <w:r w:rsidR="00E224DD" w:rsidRPr="00EC36B7">
        <w:rPr>
          <w:color w:val="212121"/>
          <w:sz w:val="24"/>
          <w:szCs w:val="24"/>
        </w:rPr>
        <w:t xml:space="preserve">on </w:t>
      </w:r>
      <w:r w:rsidR="00926D7C">
        <w:rPr>
          <w:color w:val="212121"/>
          <w:sz w:val="24"/>
          <w:szCs w:val="24"/>
        </w:rPr>
        <w:t xml:space="preserve">each </w:t>
      </w:r>
      <w:r w:rsidR="00E224DD" w:rsidRPr="00EC36B7">
        <w:rPr>
          <w:color w:val="212121"/>
          <w:sz w:val="24"/>
          <w:szCs w:val="24"/>
        </w:rPr>
        <w:t>task</w:t>
      </w:r>
      <w:r w:rsidR="00926D7C">
        <w:rPr>
          <w:color w:val="212121"/>
          <w:sz w:val="24"/>
          <w:szCs w:val="24"/>
        </w:rPr>
        <w:t xml:space="preserve"> or </w:t>
      </w:r>
      <w:r w:rsidR="00E224DD" w:rsidRPr="00EC36B7">
        <w:rPr>
          <w:color w:val="212121"/>
          <w:sz w:val="24"/>
          <w:szCs w:val="24"/>
        </w:rPr>
        <w:t>dut</w:t>
      </w:r>
      <w:r w:rsidR="00926D7C">
        <w:rPr>
          <w:color w:val="212121"/>
          <w:sz w:val="24"/>
          <w:szCs w:val="24"/>
        </w:rPr>
        <w:t>y</w:t>
      </w:r>
      <w:r w:rsidR="00E224DD" w:rsidRPr="00EC36B7">
        <w:rPr>
          <w:color w:val="212121"/>
          <w:sz w:val="24"/>
          <w:szCs w:val="24"/>
        </w:rPr>
        <w:t xml:space="preserve"> </w:t>
      </w:r>
      <w:r w:rsidRPr="00EC36B7">
        <w:rPr>
          <w:color w:val="212121"/>
          <w:sz w:val="24"/>
          <w:szCs w:val="24"/>
        </w:rPr>
        <w:t xml:space="preserve">not </w:t>
      </w:r>
      <w:r w:rsidR="00E224DD" w:rsidRPr="00EC36B7">
        <w:rPr>
          <w:color w:val="212121"/>
          <w:sz w:val="24"/>
          <w:szCs w:val="24"/>
        </w:rPr>
        <w:t xml:space="preserve">listed in </w:t>
      </w:r>
      <w:r w:rsidRPr="00EC36B7">
        <w:rPr>
          <w:color w:val="212121"/>
          <w:sz w:val="24"/>
          <w:szCs w:val="24"/>
        </w:rPr>
        <w:t xml:space="preserve">the </w:t>
      </w:r>
      <w:r w:rsidR="001D48EE">
        <w:rPr>
          <w:color w:val="212121"/>
          <w:sz w:val="24"/>
          <w:szCs w:val="24"/>
        </w:rPr>
        <w:t>my</w:t>
      </w:r>
      <w:r w:rsidRPr="00EC36B7">
        <w:rPr>
          <w:color w:val="212121"/>
          <w:sz w:val="24"/>
          <w:szCs w:val="24"/>
        </w:rPr>
        <w:t xml:space="preserve"> job description</w:t>
      </w:r>
      <w:r w:rsidR="00BD77DE">
        <w:rPr>
          <w:color w:val="212121"/>
          <w:sz w:val="24"/>
          <w:szCs w:val="24"/>
        </w:rPr>
        <w:t>, during the relevant period</w:t>
      </w:r>
      <w:r w:rsidRPr="00EC36B7">
        <w:rPr>
          <w:color w:val="212121"/>
          <w:sz w:val="24"/>
          <w:szCs w:val="24"/>
        </w:rPr>
        <w:t xml:space="preserve">. </w:t>
      </w:r>
    </w:p>
    <w:p w14:paraId="7ABBCB1F" w14:textId="42BB2DCD" w:rsidR="00666F94" w:rsidRPr="00EC36B7" w:rsidRDefault="00011DEE" w:rsidP="00542A5E">
      <w:pPr>
        <w:pStyle w:val="ListParagraph"/>
        <w:numPr>
          <w:ilvl w:val="0"/>
          <w:numId w:val="7"/>
        </w:numPr>
        <w:shd w:val="clear" w:color="auto" w:fill="FFFFFF"/>
        <w:spacing w:before="240" w:after="240"/>
        <w:ind w:left="720" w:hanging="720"/>
        <w:contextualSpacing w:val="0"/>
        <w:rPr>
          <w:color w:val="212121"/>
          <w:sz w:val="24"/>
          <w:szCs w:val="24"/>
        </w:rPr>
      </w:pPr>
      <w:r w:rsidRPr="00EC36B7">
        <w:rPr>
          <w:color w:val="212121"/>
          <w:sz w:val="24"/>
          <w:szCs w:val="24"/>
        </w:rPr>
        <w:t>A</w:t>
      </w:r>
      <w:r w:rsidR="00AD3F09" w:rsidRPr="00EC36B7">
        <w:rPr>
          <w:color w:val="212121"/>
          <w:sz w:val="24"/>
          <w:szCs w:val="24"/>
        </w:rPr>
        <w:t xml:space="preserve">ll </w:t>
      </w:r>
      <w:r w:rsidRPr="00EC36B7">
        <w:rPr>
          <w:color w:val="212121"/>
          <w:sz w:val="24"/>
          <w:szCs w:val="24"/>
        </w:rPr>
        <w:t xml:space="preserve">documents </w:t>
      </w:r>
      <w:r w:rsidR="00AD3F09" w:rsidRPr="00EC36B7">
        <w:rPr>
          <w:color w:val="212121"/>
          <w:sz w:val="24"/>
          <w:szCs w:val="24"/>
        </w:rPr>
        <w:t xml:space="preserve">showing </w:t>
      </w:r>
      <w:r w:rsidRPr="00EC36B7">
        <w:rPr>
          <w:color w:val="212121"/>
          <w:sz w:val="24"/>
          <w:szCs w:val="24"/>
        </w:rPr>
        <w:t>the rate</w:t>
      </w:r>
      <w:r w:rsidR="00AD3F09" w:rsidRPr="00EC36B7">
        <w:rPr>
          <w:color w:val="212121"/>
          <w:sz w:val="24"/>
          <w:szCs w:val="24"/>
        </w:rPr>
        <w:t xml:space="preserve"> the </w:t>
      </w:r>
      <w:r w:rsidR="001D48EE">
        <w:rPr>
          <w:color w:val="212121"/>
          <w:sz w:val="24"/>
          <w:szCs w:val="24"/>
        </w:rPr>
        <w:t>you</w:t>
      </w:r>
      <w:r w:rsidRPr="00EC36B7">
        <w:rPr>
          <w:color w:val="212121"/>
          <w:sz w:val="24"/>
          <w:szCs w:val="24"/>
        </w:rPr>
        <w:t xml:space="preserve"> charged customers for </w:t>
      </w:r>
      <w:r w:rsidR="00BD77DE">
        <w:rPr>
          <w:color w:val="212121"/>
          <w:sz w:val="24"/>
          <w:szCs w:val="24"/>
        </w:rPr>
        <w:t xml:space="preserve">my </w:t>
      </w:r>
      <w:r w:rsidRPr="00EC36B7">
        <w:rPr>
          <w:color w:val="212121"/>
          <w:sz w:val="24"/>
          <w:szCs w:val="24"/>
        </w:rPr>
        <w:t>work.</w:t>
      </w:r>
    </w:p>
    <w:p w14:paraId="2F8DF775" w14:textId="52E449E4" w:rsidR="000E5A91" w:rsidRPr="00EC36B7" w:rsidRDefault="000E5A91" w:rsidP="005A3143">
      <w:pPr>
        <w:pStyle w:val="ListParagraph"/>
        <w:ind w:left="0"/>
        <w:rPr>
          <w:b/>
          <w:sz w:val="24"/>
          <w:szCs w:val="24"/>
        </w:rPr>
      </w:pPr>
    </w:p>
    <w:p w14:paraId="1AF38B65" w14:textId="77777777" w:rsidR="0096624F" w:rsidRPr="00EC36B7" w:rsidRDefault="0096624F" w:rsidP="005A3143">
      <w:pPr>
        <w:pStyle w:val="ListParagraph"/>
        <w:ind w:left="0"/>
        <w:rPr>
          <w:b/>
          <w:sz w:val="24"/>
          <w:szCs w:val="24"/>
        </w:rPr>
      </w:pPr>
    </w:p>
    <w:p w14:paraId="4A86C3DB" w14:textId="40F6B0AA" w:rsidR="00A348C5" w:rsidRPr="00EC36B7" w:rsidRDefault="00A348C5" w:rsidP="00A348C5">
      <w:pPr>
        <w:ind w:left="5760" w:firstLine="720"/>
      </w:pPr>
      <w:r w:rsidRPr="00EC36B7">
        <w:t>____________________</w:t>
      </w:r>
    </w:p>
    <w:p w14:paraId="24DB71D6" w14:textId="223E4917" w:rsidR="00A348C5" w:rsidRPr="00EC36B7" w:rsidRDefault="00A348C5" w:rsidP="00A348C5">
      <w:pPr>
        <w:ind w:left="6480"/>
      </w:pPr>
      <w:r w:rsidRPr="00EC36B7">
        <w:t>NAME</w:t>
      </w:r>
    </w:p>
    <w:p w14:paraId="29BCD5BA" w14:textId="323F0A18" w:rsidR="00A348C5" w:rsidRPr="00EC36B7" w:rsidRDefault="00A348C5" w:rsidP="00A348C5">
      <w:pPr>
        <w:ind w:left="6480"/>
      </w:pPr>
      <w:r w:rsidRPr="00EC36B7">
        <w:t>ADDRESS</w:t>
      </w:r>
    </w:p>
    <w:p w14:paraId="37730C51" w14:textId="5624A938" w:rsidR="00A348C5" w:rsidRPr="00EC36B7" w:rsidRDefault="00A348C5" w:rsidP="00A348C5">
      <w:pPr>
        <w:ind w:left="6480"/>
      </w:pPr>
      <w:r w:rsidRPr="00EC36B7">
        <w:t>PHONE</w:t>
      </w:r>
    </w:p>
    <w:p w14:paraId="577CB098" w14:textId="7487CE46" w:rsidR="00A348C5" w:rsidRPr="00EC36B7" w:rsidRDefault="00A348C5" w:rsidP="00A348C5">
      <w:pPr>
        <w:ind w:left="6480"/>
      </w:pPr>
      <w:r w:rsidRPr="00EC36B7">
        <w:t>E-MAIL</w:t>
      </w:r>
    </w:p>
    <w:p w14:paraId="673B8C02" w14:textId="09A8EF9C" w:rsidR="00A348C5" w:rsidRPr="00EC36B7" w:rsidRDefault="00A348C5" w:rsidP="00A348C5">
      <w:pPr>
        <w:ind w:left="6480"/>
      </w:pPr>
      <w:r w:rsidRPr="00EC36B7">
        <w:rPr>
          <w:i/>
          <w:iCs/>
        </w:rPr>
        <w:t xml:space="preserve">Pro Se </w:t>
      </w:r>
    </w:p>
    <w:p w14:paraId="432314C8" w14:textId="30FCE99F" w:rsidR="000E5A91" w:rsidRPr="00EC36B7" w:rsidRDefault="000E5A91" w:rsidP="000E5A91"/>
    <w:p w14:paraId="0B0B615D" w14:textId="77777777" w:rsidR="00685E38" w:rsidRPr="00EC36B7" w:rsidRDefault="00685E38" w:rsidP="00A348C5">
      <w:pPr>
        <w:jc w:val="center"/>
        <w:rPr>
          <w:b/>
          <w:bCs/>
        </w:rPr>
      </w:pPr>
    </w:p>
    <w:p w14:paraId="3817FEA4" w14:textId="77777777" w:rsidR="00685E38" w:rsidRPr="00EC36B7" w:rsidRDefault="00685E38" w:rsidP="00A348C5">
      <w:pPr>
        <w:jc w:val="center"/>
        <w:rPr>
          <w:b/>
          <w:bCs/>
        </w:rPr>
      </w:pPr>
    </w:p>
    <w:p w14:paraId="35518A94" w14:textId="77777777" w:rsidR="00542A5E" w:rsidRPr="00EC36B7" w:rsidRDefault="00542A5E">
      <w:pPr>
        <w:rPr>
          <w:b/>
          <w:bCs/>
        </w:rPr>
      </w:pPr>
      <w:r w:rsidRPr="00EC36B7">
        <w:rPr>
          <w:b/>
          <w:bCs/>
        </w:rPr>
        <w:br w:type="page"/>
      </w:r>
    </w:p>
    <w:p w14:paraId="719B4A35" w14:textId="71506C24" w:rsidR="00A348C5" w:rsidRPr="00EC36B7" w:rsidRDefault="00A348C5" w:rsidP="00A348C5">
      <w:pPr>
        <w:jc w:val="center"/>
        <w:rPr>
          <w:b/>
          <w:bCs/>
        </w:rPr>
      </w:pPr>
      <w:r w:rsidRPr="00EC36B7">
        <w:rPr>
          <w:b/>
          <w:bCs/>
        </w:rPr>
        <w:lastRenderedPageBreak/>
        <w:t>CERTIFICATE OF SERVICE</w:t>
      </w:r>
    </w:p>
    <w:p w14:paraId="60D55737" w14:textId="737FC89F" w:rsidR="00A348C5" w:rsidRPr="00EC36B7" w:rsidRDefault="00A348C5" w:rsidP="00A348C5">
      <w:pPr>
        <w:jc w:val="center"/>
        <w:rPr>
          <w:b/>
          <w:bCs/>
        </w:rPr>
      </w:pPr>
    </w:p>
    <w:p w14:paraId="08438080" w14:textId="5A4C81CA" w:rsidR="00A348C5" w:rsidRPr="00EC36B7" w:rsidRDefault="00542A5E" w:rsidP="00A348C5">
      <w:r w:rsidRPr="00EC36B7">
        <w:t xml:space="preserve">I certify that </w:t>
      </w:r>
      <w:r w:rsidRPr="00274E88">
        <w:t>on Day, Month, Year</w:t>
      </w:r>
      <w:bookmarkStart w:id="1" w:name="_GoBack"/>
      <w:bookmarkEnd w:id="1"/>
      <w:r w:rsidRPr="00EC36B7">
        <w:t>, I served this by putting it in United States mail, first class postage prepaid, addressed to:</w:t>
      </w:r>
    </w:p>
    <w:p w14:paraId="20A5553D" w14:textId="77777777" w:rsidR="00A348C5" w:rsidRPr="00EC36B7" w:rsidRDefault="00A348C5" w:rsidP="00A348C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6"/>
        <w:gridCol w:w="864"/>
      </w:tblGrid>
      <w:tr w:rsidR="00A348C5" w:rsidRPr="00EC36B7" w14:paraId="33D8B63D" w14:textId="77777777" w:rsidTr="00D95ED8">
        <w:tc>
          <w:tcPr>
            <w:tcW w:w="4675" w:type="dxa"/>
          </w:tcPr>
          <w:p w14:paraId="01C3DB7B" w14:textId="77777777" w:rsidR="00A348C5" w:rsidRPr="00EC36B7" w:rsidRDefault="00A348C5" w:rsidP="00D95ED8">
            <w:r w:rsidRPr="00EC36B7">
              <w:t>NAME</w:t>
            </w:r>
          </w:p>
          <w:p w14:paraId="51C7BAC0" w14:textId="77777777" w:rsidR="00A348C5" w:rsidRPr="00EC36B7" w:rsidRDefault="00A348C5" w:rsidP="00D95ED8">
            <w:r w:rsidRPr="00EC36B7">
              <w:t>ADDRESS</w:t>
            </w:r>
          </w:p>
          <w:p w14:paraId="76543303" w14:textId="77777777" w:rsidR="00A348C5" w:rsidRPr="00EC36B7" w:rsidRDefault="00A348C5" w:rsidP="00D95ED8">
            <w:r w:rsidRPr="00EC36B7">
              <w:t>CITY, STATE, ZIP</w:t>
            </w:r>
          </w:p>
          <w:p w14:paraId="1735F413" w14:textId="45611375" w:rsidR="00A348C5" w:rsidRPr="00EC36B7" w:rsidRDefault="00A348C5" w:rsidP="00D95ED8">
            <w:r w:rsidRPr="00EC36B7">
              <w:t xml:space="preserve">E-MAIL  </w:t>
            </w:r>
          </w:p>
          <w:p w14:paraId="383439D5" w14:textId="469B8169" w:rsidR="00A348C5" w:rsidRPr="00EC36B7" w:rsidRDefault="00A348C5" w:rsidP="00D95ED8"/>
          <w:p w14:paraId="56C07B99" w14:textId="31529059" w:rsidR="00A348C5" w:rsidRPr="00EC36B7" w:rsidRDefault="00A348C5" w:rsidP="00D95ED8"/>
          <w:p w14:paraId="72C061D6" w14:textId="77777777" w:rsidR="00A348C5" w:rsidRPr="00EC36B7" w:rsidRDefault="00A348C5" w:rsidP="00A348C5">
            <w:pPr>
              <w:ind w:left="5760"/>
            </w:pPr>
            <w:r w:rsidRPr="00EC36B7">
              <w:t>_____________________</w:t>
            </w:r>
          </w:p>
          <w:p w14:paraId="597651DE" w14:textId="77777777" w:rsidR="00A348C5" w:rsidRPr="00EC36B7" w:rsidRDefault="00A348C5" w:rsidP="00A348C5">
            <w:pPr>
              <w:ind w:left="5760"/>
            </w:pPr>
            <w:r w:rsidRPr="00EC36B7">
              <w:t>NAME</w:t>
            </w:r>
          </w:p>
          <w:p w14:paraId="2B2F86B2" w14:textId="77777777" w:rsidR="00A348C5" w:rsidRPr="00EC36B7" w:rsidRDefault="00A348C5" w:rsidP="00A348C5">
            <w:pPr>
              <w:ind w:left="5760"/>
            </w:pPr>
            <w:r w:rsidRPr="00EC36B7">
              <w:t>ADDRESS</w:t>
            </w:r>
          </w:p>
          <w:p w14:paraId="594F145C" w14:textId="77777777" w:rsidR="00A348C5" w:rsidRPr="00EC36B7" w:rsidRDefault="00A348C5" w:rsidP="00A348C5">
            <w:pPr>
              <w:ind w:left="5760"/>
            </w:pPr>
            <w:r w:rsidRPr="00EC36B7">
              <w:t>PHONE</w:t>
            </w:r>
          </w:p>
          <w:p w14:paraId="49CCE204" w14:textId="77777777" w:rsidR="00A348C5" w:rsidRPr="00EC36B7" w:rsidRDefault="00A348C5" w:rsidP="00A348C5">
            <w:pPr>
              <w:ind w:left="5760"/>
            </w:pPr>
            <w:r w:rsidRPr="00EC36B7">
              <w:t>E-MAIL</w:t>
            </w:r>
          </w:p>
          <w:p w14:paraId="54079010" w14:textId="77777777" w:rsidR="00A348C5" w:rsidRPr="00EC36B7" w:rsidRDefault="00A348C5" w:rsidP="00A348C5">
            <w:pPr>
              <w:ind w:left="5760"/>
            </w:pPr>
            <w:r w:rsidRPr="00EC36B7">
              <w:rPr>
                <w:i/>
                <w:iCs/>
              </w:rPr>
              <w:t xml:space="preserve">Pro Se </w:t>
            </w:r>
          </w:p>
          <w:p w14:paraId="47787229" w14:textId="77777777" w:rsidR="00A348C5" w:rsidRPr="00EC36B7" w:rsidRDefault="00A348C5" w:rsidP="00D95ED8"/>
          <w:p w14:paraId="0BE14BA8" w14:textId="77777777" w:rsidR="00A348C5" w:rsidRPr="00EC36B7" w:rsidRDefault="00A348C5" w:rsidP="00D95ED8"/>
        </w:tc>
        <w:tc>
          <w:tcPr>
            <w:tcW w:w="4675" w:type="dxa"/>
          </w:tcPr>
          <w:p w14:paraId="5D201BD6" w14:textId="77777777" w:rsidR="00A348C5" w:rsidRPr="00EC36B7" w:rsidRDefault="00A348C5" w:rsidP="00D95ED8"/>
        </w:tc>
      </w:tr>
    </w:tbl>
    <w:p w14:paraId="08406E55" w14:textId="77777777" w:rsidR="00A348C5" w:rsidRPr="00EC36B7" w:rsidRDefault="00A348C5" w:rsidP="00A348C5">
      <w:pPr>
        <w:jc w:val="center"/>
        <w:rPr>
          <w:b/>
          <w:bCs/>
        </w:rPr>
      </w:pPr>
    </w:p>
    <w:sectPr w:rsidR="00A348C5" w:rsidRPr="00EC36B7" w:rsidSect="00882885">
      <w:headerReference w:type="even" r:id="rId7"/>
      <w:headerReference w:type="default" r:id="rId8"/>
      <w:footerReference w:type="even" r:id="rId9"/>
      <w:footerReference w:type="default" r:id="rId10"/>
      <w:headerReference w:type="first" r:id="rId11"/>
      <w:footerReference w:type="first" r:id="rId12"/>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C7338" w14:textId="77777777" w:rsidR="00520DA8" w:rsidRDefault="00520DA8" w:rsidP="00E979E3">
      <w:r>
        <w:separator/>
      </w:r>
    </w:p>
  </w:endnote>
  <w:endnote w:type="continuationSeparator" w:id="0">
    <w:p w14:paraId="1AAC8CA4" w14:textId="77777777" w:rsidR="00520DA8" w:rsidRDefault="00520DA8" w:rsidP="00E9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1B7E1" w14:textId="77777777" w:rsidR="00757FAF" w:rsidRDefault="00757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8500C" w14:textId="6D28017B" w:rsidR="00E979E3" w:rsidRDefault="00E979E3">
    <w:pPr>
      <w:pStyle w:val="Footer"/>
      <w:jc w:val="center"/>
    </w:pPr>
    <w:r>
      <w:fldChar w:fldCharType="begin"/>
    </w:r>
    <w:r>
      <w:instrText xml:space="preserve"> PAGE   \* MERGEFORMAT </w:instrText>
    </w:r>
    <w:r>
      <w:fldChar w:fldCharType="separate"/>
    </w:r>
    <w:r w:rsidR="00274E88">
      <w:rPr>
        <w:noProof/>
      </w:rPr>
      <w:t>2</w:t>
    </w:r>
    <w:r>
      <w:rPr>
        <w:noProof/>
      </w:rPr>
      <w:fldChar w:fldCharType="end"/>
    </w:r>
  </w:p>
  <w:p w14:paraId="1E46FFF8" w14:textId="2F0C9FF1" w:rsidR="00655DA4" w:rsidRDefault="00655DA4" w:rsidP="00655DA4">
    <w:pPr>
      <w:pStyle w:val="Footer"/>
    </w:pPr>
    <w:r>
      <w:t>Revised as of July 1, 2022</w:t>
    </w:r>
    <w:r w:rsidR="00757FAF">
      <w:t>.</w:t>
    </w:r>
  </w:p>
  <w:p w14:paraId="3693C735" w14:textId="24D686CA" w:rsidR="00E979E3" w:rsidRDefault="00655DA4" w:rsidP="00655DA4">
    <w:pPr>
      <w:pStyle w:val="Footer"/>
    </w:pPr>
    <w:r>
      <w:t>This set of discovery requests is provided for informational purposes. If you wish to use these discovery requests, you should tailor them to reflect the facts of your case. You may request help from the FPSC if you need 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504C6" w14:textId="1234D2A3" w:rsidR="00522F59" w:rsidRDefault="00522F59">
    <w:pPr>
      <w:pStyle w:val="Footer"/>
    </w:pPr>
    <w:r>
      <w:t>Revised as of July 1, 2022</w:t>
    </w:r>
    <w:r w:rsidR="00757FAF">
      <w:t>.</w:t>
    </w:r>
  </w:p>
  <w:p w14:paraId="3AF9426D" w14:textId="3A6A81F7" w:rsidR="00522F59" w:rsidRDefault="00522F59">
    <w:pPr>
      <w:pStyle w:val="Footer"/>
    </w:pPr>
    <w:r>
      <w:t>This set of discovery requests is provided for informational purposes. If you wish to use these discovery requests, you should tailor them to reflect the facts of your case. You may request help from the FPSC if you need 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AEC3C" w14:textId="77777777" w:rsidR="00520DA8" w:rsidRDefault="00520DA8" w:rsidP="00E979E3">
      <w:r>
        <w:separator/>
      </w:r>
    </w:p>
  </w:footnote>
  <w:footnote w:type="continuationSeparator" w:id="0">
    <w:p w14:paraId="46458EF5" w14:textId="77777777" w:rsidR="00520DA8" w:rsidRDefault="00520DA8" w:rsidP="00E97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36EF2" w14:textId="77777777" w:rsidR="00757FAF" w:rsidRDefault="00757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74246" w14:textId="77777777" w:rsidR="00757FAF" w:rsidRDefault="00757F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4B2C9" w14:textId="77777777" w:rsidR="00685E38" w:rsidRDefault="00882885" w:rsidP="00882885">
    <w:pPr>
      <w:pStyle w:val="Header"/>
      <w:jc w:val="right"/>
      <w:rPr>
        <w:rFonts w:ascii="Arial" w:hAnsi="Arial" w:cs="Arial"/>
        <w:b/>
        <w:sz w:val="24"/>
        <w:szCs w:val="24"/>
      </w:rPr>
    </w:pPr>
    <w:r w:rsidRPr="00882885">
      <w:rPr>
        <w:rFonts w:ascii="Arial" w:hAnsi="Arial" w:cs="Arial"/>
        <w:b/>
        <w:sz w:val="24"/>
        <w:szCs w:val="24"/>
      </w:rPr>
      <w:t xml:space="preserve">PRO SE CLINIC </w:t>
    </w:r>
  </w:p>
  <w:p w14:paraId="26FAE2FF" w14:textId="644E10C7" w:rsidR="00637433" w:rsidRDefault="00882885" w:rsidP="00882885">
    <w:pPr>
      <w:pStyle w:val="Header"/>
      <w:jc w:val="right"/>
      <w:rPr>
        <w:rFonts w:ascii="Arial" w:hAnsi="Arial" w:cs="Arial"/>
        <w:b/>
        <w:sz w:val="24"/>
        <w:szCs w:val="24"/>
      </w:rPr>
    </w:pPr>
    <w:r w:rsidRPr="00882885">
      <w:rPr>
        <w:rFonts w:ascii="Arial" w:hAnsi="Arial" w:cs="Arial"/>
        <w:b/>
        <w:sz w:val="24"/>
        <w:szCs w:val="24"/>
      </w:rPr>
      <w:t>WAGE AND HOUR EMPLOYMENT CLAIM</w:t>
    </w:r>
  </w:p>
  <w:p w14:paraId="21E6A113" w14:textId="255CCF09" w:rsidR="00685E38" w:rsidRPr="00882885" w:rsidRDefault="00685E38" w:rsidP="00882885">
    <w:pPr>
      <w:pStyle w:val="Header"/>
      <w:jc w:val="right"/>
      <w:rPr>
        <w:rFonts w:ascii="Arial" w:hAnsi="Arial" w:cs="Arial"/>
        <w:b/>
        <w:sz w:val="24"/>
        <w:szCs w:val="24"/>
      </w:rPr>
    </w:pPr>
    <w:r>
      <w:rPr>
        <w:rFonts w:ascii="Arial" w:hAnsi="Arial" w:cs="Arial"/>
        <w:b/>
        <w:sz w:val="24"/>
        <w:szCs w:val="24"/>
      </w:rPr>
      <w:t>PLAINTIFF-SIDE DOCUMENT REQUESTS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35ECA"/>
    <w:multiLevelType w:val="hybridMultilevel"/>
    <w:tmpl w:val="BBD0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C057F"/>
    <w:multiLevelType w:val="hybridMultilevel"/>
    <w:tmpl w:val="09FA39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5427B53"/>
    <w:multiLevelType w:val="hybridMultilevel"/>
    <w:tmpl w:val="B336B570"/>
    <w:lvl w:ilvl="0" w:tplc="4BCAE1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BF0505"/>
    <w:multiLevelType w:val="hybridMultilevel"/>
    <w:tmpl w:val="4F5CE9A2"/>
    <w:lvl w:ilvl="0" w:tplc="0E5C3D20">
      <w:start w:val="1"/>
      <w:numFmt w:val="upperRoman"/>
      <w:lvlText w:val="%1."/>
      <w:lvlJc w:val="left"/>
      <w:pPr>
        <w:ind w:left="1440" w:hanging="720"/>
      </w:pPr>
      <w:rPr>
        <w:rFonts w:ascii="Arial" w:hAnsi="Arial" w:cs="Arial"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22071B"/>
    <w:multiLevelType w:val="hybridMultilevel"/>
    <w:tmpl w:val="6C08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E13734"/>
    <w:multiLevelType w:val="hybridMultilevel"/>
    <w:tmpl w:val="399C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29754B"/>
    <w:multiLevelType w:val="hybridMultilevel"/>
    <w:tmpl w:val="6CE04DFA"/>
    <w:lvl w:ilvl="0" w:tplc="BDAE73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4"/>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53"/>
    <w:rsid w:val="00011DEE"/>
    <w:rsid w:val="000446C7"/>
    <w:rsid w:val="000E5A91"/>
    <w:rsid w:val="001220E7"/>
    <w:rsid w:val="001D32A3"/>
    <w:rsid w:val="001D48EE"/>
    <w:rsid w:val="00202B19"/>
    <w:rsid w:val="00274E88"/>
    <w:rsid w:val="00294BEB"/>
    <w:rsid w:val="002C6EB1"/>
    <w:rsid w:val="003D122A"/>
    <w:rsid w:val="00404056"/>
    <w:rsid w:val="00456E91"/>
    <w:rsid w:val="004B20AC"/>
    <w:rsid w:val="004B5C46"/>
    <w:rsid w:val="00520DA8"/>
    <w:rsid w:val="00522F59"/>
    <w:rsid w:val="00527DEA"/>
    <w:rsid w:val="00542A5E"/>
    <w:rsid w:val="005A3143"/>
    <w:rsid w:val="00616063"/>
    <w:rsid w:val="00630F6B"/>
    <w:rsid w:val="00637433"/>
    <w:rsid w:val="00647EB7"/>
    <w:rsid w:val="00655DA4"/>
    <w:rsid w:val="00666F94"/>
    <w:rsid w:val="00685E38"/>
    <w:rsid w:val="006878AA"/>
    <w:rsid w:val="00757FAF"/>
    <w:rsid w:val="00824A1D"/>
    <w:rsid w:val="008261D5"/>
    <w:rsid w:val="00875472"/>
    <w:rsid w:val="00882885"/>
    <w:rsid w:val="008E20CC"/>
    <w:rsid w:val="00926D7C"/>
    <w:rsid w:val="00934259"/>
    <w:rsid w:val="0096624F"/>
    <w:rsid w:val="00970455"/>
    <w:rsid w:val="00983304"/>
    <w:rsid w:val="009A3B76"/>
    <w:rsid w:val="009B5226"/>
    <w:rsid w:val="009B5FFD"/>
    <w:rsid w:val="009D4CA7"/>
    <w:rsid w:val="00A128D8"/>
    <w:rsid w:val="00A348C5"/>
    <w:rsid w:val="00AB7763"/>
    <w:rsid w:val="00AD3F09"/>
    <w:rsid w:val="00AE58F0"/>
    <w:rsid w:val="00AF3060"/>
    <w:rsid w:val="00B26543"/>
    <w:rsid w:val="00B91BCF"/>
    <w:rsid w:val="00BD77DE"/>
    <w:rsid w:val="00C27A53"/>
    <w:rsid w:val="00C672B3"/>
    <w:rsid w:val="00C713B9"/>
    <w:rsid w:val="00CA005E"/>
    <w:rsid w:val="00CA1CF0"/>
    <w:rsid w:val="00D259BF"/>
    <w:rsid w:val="00D25BEA"/>
    <w:rsid w:val="00D71757"/>
    <w:rsid w:val="00E224DD"/>
    <w:rsid w:val="00E55569"/>
    <w:rsid w:val="00E74870"/>
    <w:rsid w:val="00E76CB3"/>
    <w:rsid w:val="00E979E3"/>
    <w:rsid w:val="00EC36B7"/>
    <w:rsid w:val="00EF0FB2"/>
    <w:rsid w:val="00F02172"/>
    <w:rsid w:val="00F20856"/>
    <w:rsid w:val="00F25E6D"/>
    <w:rsid w:val="00F330BD"/>
    <w:rsid w:val="00F545BC"/>
    <w:rsid w:val="00FA13F6"/>
    <w:rsid w:val="00FC6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5102D"/>
  <w15:docId w15:val="{91B348B0-388A-40F4-8D5D-AE8566D5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3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F9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A1D"/>
    <w:pPr>
      <w:autoSpaceDE w:val="0"/>
      <w:autoSpaceDN w:val="0"/>
      <w:adjustRightInd w:val="0"/>
      <w:ind w:left="720"/>
      <w:contextualSpacing/>
    </w:pPr>
    <w:rPr>
      <w:rFonts w:eastAsiaTheme="minorHAnsi"/>
      <w:sz w:val="20"/>
      <w:szCs w:val="20"/>
    </w:rPr>
  </w:style>
  <w:style w:type="character" w:styleId="Hyperlink">
    <w:name w:val="Hyperlink"/>
    <w:basedOn w:val="DefaultParagraphFont"/>
    <w:uiPriority w:val="99"/>
    <w:unhideWhenUsed/>
    <w:rsid w:val="00824A1D"/>
    <w:rPr>
      <w:color w:val="0000FF" w:themeColor="hyperlink"/>
      <w:u w:val="single"/>
    </w:rPr>
  </w:style>
  <w:style w:type="character" w:styleId="FollowedHyperlink">
    <w:name w:val="FollowedHyperlink"/>
    <w:basedOn w:val="DefaultParagraphFont"/>
    <w:uiPriority w:val="99"/>
    <w:semiHidden/>
    <w:unhideWhenUsed/>
    <w:rsid w:val="000E5A91"/>
    <w:rPr>
      <w:color w:val="800080" w:themeColor="followedHyperlink"/>
      <w:u w:val="single"/>
    </w:rPr>
  </w:style>
  <w:style w:type="paragraph" w:styleId="BalloonText">
    <w:name w:val="Balloon Text"/>
    <w:basedOn w:val="Normal"/>
    <w:link w:val="BalloonTextChar"/>
    <w:uiPriority w:val="99"/>
    <w:semiHidden/>
    <w:unhideWhenUsed/>
    <w:rsid w:val="003D122A"/>
    <w:rPr>
      <w:rFonts w:ascii="Tahoma" w:hAnsi="Tahoma" w:cs="Tahoma"/>
      <w:sz w:val="16"/>
      <w:szCs w:val="16"/>
    </w:rPr>
  </w:style>
  <w:style w:type="character" w:customStyle="1" w:styleId="BalloonTextChar">
    <w:name w:val="Balloon Text Char"/>
    <w:basedOn w:val="DefaultParagraphFont"/>
    <w:link w:val="BalloonText"/>
    <w:uiPriority w:val="99"/>
    <w:semiHidden/>
    <w:rsid w:val="003D122A"/>
    <w:rPr>
      <w:rFonts w:ascii="Tahoma" w:hAnsi="Tahoma" w:cs="Tahoma"/>
      <w:sz w:val="16"/>
      <w:szCs w:val="16"/>
    </w:rPr>
  </w:style>
  <w:style w:type="paragraph" w:styleId="Header">
    <w:name w:val="header"/>
    <w:basedOn w:val="Normal"/>
    <w:link w:val="HeaderChar"/>
    <w:uiPriority w:val="99"/>
    <w:unhideWhenUsed/>
    <w:rsid w:val="00E979E3"/>
    <w:pPr>
      <w:tabs>
        <w:tab w:val="center" w:pos="4680"/>
        <w:tab w:val="right" w:pos="9360"/>
      </w:tabs>
      <w:autoSpaceDE w:val="0"/>
      <w:autoSpaceDN w:val="0"/>
      <w:adjustRightInd w:val="0"/>
    </w:pPr>
    <w:rPr>
      <w:rFonts w:eastAsiaTheme="minorHAnsi"/>
      <w:sz w:val="20"/>
      <w:szCs w:val="20"/>
    </w:rPr>
  </w:style>
  <w:style w:type="character" w:customStyle="1" w:styleId="HeaderChar">
    <w:name w:val="Header Char"/>
    <w:basedOn w:val="DefaultParagraphFont"/>
    <w:link w:val="Header"/>
    <w:uiPriority w:val="99"/>
    <w:rsid w:val="00E979E3"/>
    <w:rPr>
      <w:rFonts w:ascii="Times New Roman" w:hAnsi="Times New Roman" w:cs="Times New Roman"/>
      <w:sz w:val="20"/>
      <w:szCs w:val="20"/>
    </w:rPr>
  </w:style>
  <w:style w:type="paragraph" w:styleId="Footer">
    <w:name w:val="footer"/>
    <w:basedOn w:val="Normal"/>
    <w:link w:val="FooterChar"/>
    <w:uiPriority w:val="99"/>
    <w:unhideWhenUsed/>
    <w:rsid w:val="00E979E3"/>
    <w:pPr>
      <w:tabs>
        <w:tab w:val="center" w:pos="4680"/>
        <w:tab w:val="right" w:pos="9360"/>
      </w:tabs>
      <w:autoSpaceDE w:val="0"/>
      <w:autoSpaceDN w:val="0"/>
      <w:adjustRightInd w:val="0"/>
    </w:pPr>
    <w:rPr>
      <w:rFonts w:eastAsiaTheme="minorHAnsi"/>
      <w:sz w:val="20"/>
      <w:szCs w:val="20"/>
    </w:rPr>
  </w:style>
  <w:style w:type="character" w:customStyle="1" w:styleId="FooterChar">
    <w:name w:val="Footer Char"/>
    <w:basedOn w:val="DefaultParagraphFont"/>
    <w:link w:val="Footer"/>
    <w:uiPriority w:val="99"/>
    <w:rsid w:val="00E979E3"/>
    <w:rPr>
      <w:rFonts w:ascii="Times New Roman" w:hAnsi="Times New Roman" w:cs="Times New Roman"/>
      <w:sz w:val="20"/>
      <w:szCs w:val="20"/>
    </w:rPr>
  </w:style>
  <w:style w:type="paragraph" w:styleId="FootnoteText">
    <w:name w:val="footnote text"/>
    <w:basedOn w:val="Normal"/>
    <w:link w:val="FootnoteTextChar"/>
    <w:uiPriority w:val="99"/>
    <w:semiHidden/>
    <w:unhideWhenUsed/>
    <w:rsid w:val="00616063"/>
    <w:pPr>
      <w:autoSpaceDE w:val="0"/>
      <w:autoSpaceDN w:val="0"/>
      <w:adjustRightInd w:val="0"/>
    </w:pPr>
    <w:rPr>
      <w:rFonts w:eastAsiaTheme="minorHAnsi"/>
      <w:sz w:val="20"/>
      <w:szCs w:val="20"/>
    </w:rPr>
  </w:style>
  <w:style w:type="character" w:customStyle="1" w:styleId="FootnoteTextChar">
    <w:name w:val="Footnote Text Char"/>
    <w:basedOn w:val="DefaultParagraphFont"/>
    <w:link w:val="FootnoteText"/>
    <w:uiPriority w:val="99"/>
    <w:semiHidden/>
    <w:rsid w:val="0061606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16063"/>
    <w:rPr>
      <w:vertAlign w:val="superscript"/>
    </w:rPr>
  </w:style>
  <w:style w:type="table" w:styleId="TableGrid">
    <w:name w:val="Table Grid"/>
    <w:basedOn w:val="TableNormal"/>
    <w:uiPriority w:val="39"/>
    <w:rsid w:val="00A348C5"/>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11DEE"/>
    <w:rPr>
      <w:i/>
      <w:iCs/>
    </w:rPr>
  </w:style>
  <w:style w:type="paragraph" w:styleId="BodyText">
    <w:name w:val="Body Text"/>
    <w:basedOn w:val="Normal"/>
    <w:link w:val="BodyTextChar"/>
    <w:unhideWhenUsed/>
    <w:qFormat/>
    <w:rsid w:val="00EC36B7"/>
    <w:pPr>
      <w:overflowPunct w:val="0"/>
      <w:autoSpaceDE w:val="0"/>
      <w:autoSpaceDN w:val="0"/>
      <w:adjustRightInd w:val="0"/>
      <w:spacing w:line="480" w:lineRule="auto"/>
      <w:ind w:firstLine="720"/>
    </w:pPr>
  </w:style>
  <w:style w:type="character" w:customStyle="1" w:styleId="BodyTextChar">
    <w:name w:val="Body Text Char"/>
    <w:basedOn w:val="DefaultParagraphFont"/>
    <w:link w:val="BodyText"/>
    <w:rsid w:val="00EC36B7"/>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26D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14870">
      <w:bodyDiv w:val="1"/>
      <w:marLeft w:val="0"/>
      <w:marRight w:val="0"/>
      <w:marTop w:val="0"/>
      <w:marBottom w:val="0"/>
      <w:divBdr>
        <w:top w:val="none" w:sz="0" w:space="0" w:color="auto"/>
        <w:left w:val="none" w:sz="0" w:space="0" w:color="auto"/>
        <w:bottom w:val="none" w:sz="0" w:space="0" w:color="auto"/>
        <w:right w:val="none" w:sz="0" w:space="0" w:color="auto"/>
      </w:divBdr>
    </w:div>
    <w:div w:id="313528914">
      <w:bodyDiv w:val="1"/>
      <w:marLeft w:val="0"/>
      <w:marRight w:val="0"/>
      <w:marTop w:val="0"/>
      <w:marBottom w:val="0"/>
      <w:divBdr>
        <w:top w:val="none" w:sz="0" w:space="0" w:color="auto"/>
        <w:left w:val="none" w:sz="0" w:space="0" w:color="auto"/>
        <w:bottom w:val="none" w:sz="0" w:space="0" w:color="auto"/>
        <w:right w:val="none" w:sz="0" w:space="0" w:color="auto"/>
      </w:divBdr>
      <w:divsChild>
        <w:div w:id="1722165482">
          <w:marLeft w:val="0"/>
          <w:marRight w:val="0"/>
          <w:marTop w:val="240"/>
          <w:marBottom w:val="0"/>
          <w:divBdr>
            <w:top w:val="none" w:sz="0" w:space="0" w:color="auto"/>
            <w:left w:val="none" w:sz="0" w:space="0" w:color="auto"/>
            <w:bottom w:val="none" w:sz="0" w:space="0" w:color="auto"/>
            <w:right w:val="none" w:sz="0" w:space="0" w:color="auto"/>
          </w:divBdr>
          <w:divsChild>
            <w:div w:id="2083332645">
              <w:marLeft w:val="0"/>
              <w:marRight w:val="0"/>
              <w:marTop w:val="0"/>
              <w:marBottom w:val="0"/>
              <w:divBdr>
                <w:top w:val="none" w:sz="0" w:space="0" w:color="auto"/>
                <w:left w:val="none" w:sz="0" w:space="0" w:color="auto"/>
                <w:bottom w:val="none" w:sz="0" w:space="0" w:color="auto"/>
                <w:right w:val="none" w:sz="0" w:space="0" w:color="auto"/>
              </w:divBdr>
            </w:div>
          </w:divsChild>
        </w:div>
        <w:div w:id="266889773">
          <w:marLeft w:val="0"/>
          <w:marRight w:val="0"/>
          <w:marTop w:val="240"/>
          <w:marBottom w:val="0"/>
          <w:divBdr>
            <w:top w:val="none" w:sz="0" w:space="0" w:color="auto"/>
            <w:left w:val="none" w:sz="0" w:space="0" w:color="auto"/>
            <w:bottom w:val="none" w:sz="0" w:space="0" w:color="auto"/>
            <w:right w:val="none" w:sz="0" w:space="0" w:color="auto"/>
          </w:divBdr>
          <w:divsChild>
            <w:div w:id="794906506">
              <w:marLeft w:val="0"/>
              <w:marRight w:val="0"/>
              <w:marTop w:val="0"/>
              <w:marBottom w:val="0"/>
              <w:divBdr>
                <w:top w:val="none" w:sz="0" w:space="0" w:color="auto"/>
                <w:left w:val="none" w:sz="0" w:space="0" w:color="auto"/>
                <w:bottom w:val="none" w:sz="0" w:space="0" w:color="auto"/>
                <w:right w:val="none" w:sz="0" w:space="0" w:color="auto"/>
              </w:divBdr>
            </w:div>
          </w:divsChild>
        </w:div>
        <w:div w:id="667289341">
          <w:marLeft w:val="0"/>
          <w:marRight w:val="0"/>
          <w:marTop w:val="240"/>
          <w:marBottom w:val="0"/>
          <w:divBdr>
            <w:top w:val="none" w:sz="0" w:space="0" w:color="auto"/>
            <w:left w:val="none" w:sz="0" w:space="0" w:color="auto"/>
            <w:bottom w:val="none" w:sz="0" w:space="0" w:color="auto"/>
            <w:right w:val="none" w:sz="0" w:space="0" w:color="auto"/>
          </w:divBdr>
          <w:divsChild>
            <w:div w:id="1526820439">
              <w:marLeft w:val="0"/>
              <w:marRight w:val="0"/>
              <w:marTop w:val="0"/>
              <w:marBottom w:val="0"/>
              <w:divBdr>
                <w:top w:val="none" w:sz="0" w:space="0" w:color="auto"/>
                <w:left w:val="none" w:sz="0" w:space="0" w:color="auto"/>
                <w:bottom w:val="none" w:sz="0" w:space="0" w:color="auto"/>
                <w:right w:val="none" w:sz="0" w:space="0" w:color="auto"/>
              </w:divBdr>
            </w:div>
          </w:divsChild>
        </w:div>
        <w:div w:id="1647396655">
          <w:marLeft w:val="0"/>
          <w:marRight w:val="0"/>
          <w:marTop w:val="240"/>
          <w:marBottom w:val="0"/>
          <w:divBdr>
            <w:top w:val="none" w:sz="0" w:space="0" w:color="auto"/>
            <w:left w:val="none" w:sz="0" w:space="0" w:color="auto"/>
            <w:bottom w:val="none" w:sz="0" w:space="0" w:color="auto"/>
            <w:right w:val="none" w:sz="0" w:space="0" w:color="auto"/>
          </w:divBdr>
          <w:divsChild>
            <w:div w:id="388918375">
              <w:marLeft w:val="0"/>
              <w:marRight w:val="0"/>
              <w:marTop w:val="0"/>
              <w:marBottom w:val="0"/>
              <w:divBdr>
                <w:top w:val="none" w:sz="0" w:space="0" w:color="auto"/>
                <w:left w:val="none" w:sz="0" w:space="0" w:color="auto"/>
                <w:bottom w:val="none" w:sz="0" w:space="0" w:color="auto"/>
                <w:right w:val="none" w:sz="0" w:space="0" w:color="auto"/>
              </w:divBdr>
            </w:div>
          </w:divsChild>
        </w:div>
        <w:div w:id="1464151274">
          <w:marLeft w:val="0"/>
          <w:marRight w:val="0"/>
          <w:marTop w:val="240"/>
          <w:marBottom w:val="0"/>
          <w:divBdr>
            <w:top w:val="none" w:sz="0" w:space="0" w:color="auto"/>
            <w:left w:val="none" w:sz="0" w:space="0" w:color="auto"/>
            <w:bottom w:val="none" w:sz="0" w:space="0" w:color="auto"/>
            <w:right w:val="none" w:sz="0" w:space="0" w:color="auto"/>
          </w:divBdr>
          <w:divsChild>
            <w:div w:id="188155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6033">
      <w:bodyDiv w:val="1"/>
      <w:marLeft w:val="0"/>
      <w:marRight w:val="0"/>
      <w:marTop w:val="0"/>
      <w:marBottom w:val="0"/>
      <w:divBdr>
        <w:top w:val="none" w:sz="0" w:space="0" w:color="auto"/>
        <w:left w:val="none" w:sz="0" w:space="0" w:color="auto"/>
        <w:bottom w:val="none" w:sz="0" w:space="0" w:color="auto"/>
        <w:right w:val="none" w:sz="0" w:space="0" w:color="auto"/>
      </w:divBdr>
    </w:div>
    <w:div w:id="1409614619">
      <w:bodyDiv w:val="1"/>
      <w:marLeft w:val="0"/>
      <w:marRight w:val="0"/>
      <w:marTop w:val="0"/>
      <w:marBottom w:val="0"/>
      <w:divBdr>
        <w:top w:val="none" w:sz="0" w:space="0" w:color="auto"/>
        <w:left w:val="none" w:sz="0" w:space="0" w:color="auto"/>
        <w:bottom w:val="none" w:sz="0" w:space="0" w:color="auto"/>
        <w:right w:val="none" w:sz="0" w:space="0" w:color="auto"/>
      </w:divBdr>
    </w:div>
    <w:div w:id="1479614917">
      <w:bodyDiv w:val="1"/>
      <w:marLeft w:val="0"/>
      <w:marRight w:val="0"/>
      <w:marTop w:val="0"/>
      <w:marBottom w:val="0"/>
      <w:divBdr>
        <w:top w:val="none" w:sz="0" w:space="0" w:color="auto"/>
        <w:left w:val="none" w:sz="0" w:space="0" w:color="auto"/>
        <w:bottom w:val="none" w:sz="0" w:space="0" w:color="auto"/>
        <w:right w:val="none" w:sz="0" w:space="0" w:color="auto"/>
      </w:divBdr>
    </w:div>
    <w:div w:id="1978952253">
      <w:bodyDiv w:val="1"/>
      <w:marLeft w:val="0"/>
      <w:marRight w:val="0"/>
      <w:marTop w:val="0"/>
      <w:marBottom w:val="0"/>
      <w:divBdr>
        <w:top w:val="none" w:sz="0" w:space="0" w:color="auto"/>
        <w:left w:val="none" w:sz="0" w:space="0" w:color="auto"/>
        <w:bottom w:val="none" w:sz="0" w:space="0" w:color="auto"/>
        <w:right w:val="none" w:sz="0" w:space="0" w:color="auto"/>
      </w:divBdr>
    </w:div>
    <w:div w:id="210144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 1 FPSC</dc:creator>
  <cp:lastModifiedBy>FPSC Staff1</cp:lastModifiedBy>
  <cp:revision>3</cp:revision>
  <dcterms:created xsi:type="dcterms:W3CDTF">2022-11-07T20:31:00Z</dcterms:created>
  <dcterms:modified xsi:type="dcterms:W3CDTF">2022-12-08T17:12:00Z</dcterms:modified>
</cp:coreProperties>
</file>