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37F0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462FCD3A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32E0F826" w14:textId="77777777" w:rsidR="00C357A3" w:rsidRPr="008A6C34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C879E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F0BB2FB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EDE2751" w14:textId="77777777" w:rsidR="00EA75E8" w:rsidRPr="008A6C34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8A6C34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14:paraId="6B9729FC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132A76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F4CE1D3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3803977" w14:textId="77777777" w:rsidR="005C6E65" w:rsidRPr="008A6C34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9294D97" w14:textId="77777777" w:rsidR="00EA75E8" w:rsidRPr="008A6C34" w:rsidRDefault="00EA75E8" w:rsidP="003251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Plaintiff</w:t>
      </w:r>
      <w:r w:rsidR="005C6E65" w:rsidRPr="008A6C34">
        <w:rPr>
          <w:rFonts w:ascii="Times New Roman" w:hAnsi="Times New Roman" w:cs="Times New Roman"/>
          <w:color w:val="343434"/>
          <w:sz w:val="24"/>
          <w:szCs w:val="24"/>
        </w:rPr>
        <w:t>(s)</w:t>
      </w:r>
      <w:r w:rsidRPr="008A6C34">
        <w:rPr>
          <w:rFonts w:ascii="Times New Roman" w:hAnsi="Times New Roman" w:cs="Times New Roman"/>
          <w:color w:val="343434"/>
          <w:sz w:val="24"/>
          <w:szCs w:val="24"/>
        </w:rPr>
        <w:t>,</w:t>
      </w:r>
    </w:p>
    <w:p w14:paraId="20927F03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F1F51CF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F92431F" w14:textId="77777777" w:rsidR="003251F7" w:rsidRPr="008A6C34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14:paraId="0925DCB3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C9069BD" w14:textId="77777777" w:rsidR="003251F7" w:rsidRPr="008A6C34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14:paraId="1B353FAB" w14:textId="77777777" w:rsidR="003251F7" w:rsidRPr="008A6C34" w:rsidRDefault="003251F7" w:rsidP="003251F7">
      <w:pPr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 w:rsidRPr="008A6C34">
        <w:rPr>
          <w:rFonts w:ascii="Times New Roman" w:hAnsi="Times New Roman" w:cs="Times New Roman"/>
          <w:color w:val="343434"/>
          <w:sz w:val="24"/>
          <w:szCs w:val="24"/>
        </w:rPr>
        <w:t>(s).</w:t>
      </w: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14:paraId="64D84BF3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69865" w14:textId="77777777" w:rsidR="005C6E65" w:rsidRPr="008A6C34" w:rsidRDefault="00CE793C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14:paraId="217142D8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E1E61" w14:textId="77777777" w:rsidR="00CE793C" w:rsidRPr="008A6C34" w:rsidRDefault="005C6E65" w:rsidP="00CE793C">
      <w:pPr>
        <w:spacing w:before="240"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I</w:t>
      </w:r>
      <w:r w:rsidR="00CE793C" w:rsidRPr="008A6C34">
        <w:rPr>
          <w:rFonts w:ascii="Times New Roman" w:hAnsi="Times New Roman" w:cs="Times New Roman"/>
          <w:sz w:val="24"/>
          <w:szCs w:val="24"/>
        </w:rPr>
        <w:t xml:space="preserve"> hereby certify that on </w:t>
      </w:r>
      <w:r w:rsidRPr="008A6C34">
        <w:rPr>
          <w:rFonts w:ascii="Times New Roman" w:hAnsi="Times New Roman" w:cs="Times New Roman"/>
          <w:sz w:val="24"/>
          <w:szCs w:val="24"/>
        </w:rPr>
        <w:t>[</w:t>
      </w:r>
      <w:r w:rsidR="00CE793C" w:rsidRPr="008A6C34">
        <w:rPr>
          <w:rFonts w:ascii="Times New Roman" w:hAnsi="Times New Roman" w:cs="Times New Roman"/>
          <w:b/>
          <w:sz w:val="24"/>
          <w:szCs w:val="24"/>
        </w:rPr>
        <w:t>INSERT DATE</w:t>
      </w:r>
      <w:r w:rsidRPr="008A6C34">
        <w:rPr>
          <w:rFonts w:ascii="Times New Roman" w:hAnsi="Times New Roman" w:cs="Times New Roman"/>
          <w:sz w:val="24"/>
          <w:szCs w:val="24"/>
        </w:rPr>
        <w:t>]</w:t>
      </w:r>
      <w:r w:rsidR="00CE793C" w:rsidRPr="008A6C34">
        <w:rPr>
          <w:rFonts w:ascii="Times New Roman" w:hAnsi="Times New Roman" w:cs="Times New Roman"/>
          <w:sz w:val="24"/>
          <w:szCs w:val="24"/>
        </w:rPr>
        <w:t>_______________</w:t>
      </w:r>
      <w:r w:rsidRPr="008A6C34">
        <w:rPr>
          <w:rFonts w:ascii="Times New Roman" w:hAnsi="Times New Roman" w:cs="Times New Roman"/>
          <w:sz w:val="24"/>
          <w:szCs w:val="24"/>
        </w:rPr>
        <w:t>_____________</w:t>
      </w:r>
      <w:r w:rsidR="00CE793C" w:rsidRPr="008A6C34">
        <w:rPr>
          <w:rFonts w:ascii="Times New Roman" w:hAnsi="Times New Roman" w:cs="Times New Roman"/>
          <w:sz w:val="24"/>
          <w:szCs w:val="24"/>
        </w:rPr>
        <w:t>__</w:t>
      </w:r>
      <w:r w:rsidRPr="008A6C34">
        <w:rPr>
          <w:rFonts w:ascii="Times New Roman" w:hAnsi="Times New Roman" w:cs="Times New Roman"/>
          <w:sz w:val="24"/>
          <w:szCs w:val="24"/>
        </w:rPr>
        <w:t>,</w:t>
      </w:r>
      <w:r w:rsidR="00CE793C" w:rsidRPr="008A6C34">
        <w:rPr>
          <w:rFonts w:ascii="Times New Roman" w:hAnsi="Times New Roman" w:cs="Times New Roman"/>
          <w:sz w:val="24"/>
          <w:szCs w:val="24"/>
        </w:rPr>
        <w:t xml:space="preserve"> </w:t>
      </w:r>
      <w:r w:rsidR="00CE793C" w:rsidRPr="008A6C34">
        <w:rPr>
          <w:rFonts w:ascii="Times New Roman" w:hAnsi="Times New Roman" w:cs="Times New Roman"/>
          <w:sz w:val="24"/>
          <w:szCs w:val="24"/>
        </w:rPr>
        <w:br/>
        <w:t>I sent a copy of the [</w:t>
      </w:r>
      <w:r w:rsidR="00CE793C" w:rsidRPr="008A6C34">
        <w:rPr>
          <w:rFonts w:ascii="Times New Roman" w:hAnsi="Times New Roman" w:cs="Times New Roman"/>
          <w:b/>
          <w:sz w:val="24"/>
          <w:szCs w:val="24"/>
        </w:rPr>
        <w:t>INSERT NAME OF PAPERS SENT]____________</w:t>
      </w:r>
      <w:r w:rsidR="00CE793C" w:rsidRPr="008A6C34">
        <w:rPr>
          <w:rFonts w:ascii="Times New Roman" w:hAnsi="Times New Roman" w:cs="Times New Roman"/>
          <w:sz w:val="24"/>
          <w:szCs w:val="24"/>
        </w:rPr>
        <w:t>___________</w:t>
      </w:r>
      <w:r w:rsidR="00CE793C" w:rsidRPr="008A6C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CE793C" w:rsidRPr="008A6C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CE793C" w:rsidRPr="008A6C34">
        <w:rPr>
          <w:rFonts w:ascii="Times New Roman" w:hAnsi="Times New Roman" w:cs="Times New Roman"/>
          <w:sz w:val="24"/>
          <w:szCs w:val="24"/>
        </w:rPr>
        <w:br/>
        <w:t>to the following part</w:t>
      </w:r>
      <w:r w:rsidR="00333786" w:rsidRPr="008A6C34">
        <w:rPr>
          <w:rFonts w:ascii="Times New Roman" w:hAnsi="Times New Roman" w:cs="Times New Roman"/>
          <w:sz w:val="24"/>
          <w:szCs w:val="24"/>
        </w:rPr>
        <w:t>ies</w:t>
      </w:r>
      <w:r w:rsidR="00CE793C" w:rsidRPr="008A6C34">
        <w:rPr>
          <w:rFonts w:ascii="Times New Roman" w:hAnsi="Times New Roman" w:cs="Times New Roman"/>
          <w:sz w:val="24"/>
          <w:szCs w:val="24"/>
        </w:rPr>
        <w:t xml:space="preserve"> in the </w:t>
      </w:r>
      <w:r w:rsidR="001D1DB6">
        <w:rPr>
          <w:rFonts w:ascii="Times New Roman" w:hAnsi="Times New Roman" w:cs="Times New Roman"/>
          <w:sz w:val="24"/>
          <w:szCs w:val="24"/>
        </w:rPr>
        <w:t>way</w:t>
      </w:r>
      <w:r w:rsidR="00CE793C" w:rsidRPr="008A6C34">
        <w:rPr>
          <w:rFonts w:ascii="Times New Roman" w:hAnsi="Times New Roman" w:cs="Times New Roman"/>
          <w:sz w:val="24"/>
          <w:szCs w:val="24"/>
        </w:rPr>
        <w:t xml:space="preserve"> described </w:t>
      </w:r>
      <w:r w:rsidR="008A6C34" w:rsidRPr="008A6C34">
        <w:rPr>
          <w:rFonts w:ascii="Times New Roman" w:hAnsi="Times New Roman" w:cs="Times New Roman"/>
          <w:sz w:val="24"/>
          <w:szCs w:val="24"/>
        </w:rPr>
        <w:t>below each</w:t>
      </w:r>
      <w:r w:rsidR="00333786" w:rsidRPr="008A6C34">
        <w:rPr>
          <w:rFonts w:ascii="Times New Roman" w:hAnsi="Times New Roman" w:cs="Times New Roman"/>
          <w:sz w:val="24"/>
          <w:szCs w:val="24"/>
        </w:rPr>
        <w:t xml:space="preserve"> party’s name</w:t>
      </w:r>
      <w:r w:rsidR="00CE793C" w:rsidRPr="008A6C34">
        <w:rPr>
          <w:rFonts w:ascii="Times New Roman" w:hAnsi="Times New Roman" w:cs="Times New Roman"/>
          <w:sz w:val="24"/>
          <w:szCs w:val="24"/>
        </w:rPr>
        <w:t>:</w:t>
      </w:r>
    </w:p>
    <w:p w14:paraId="4B8034C5" w14:textId="77777777" w:rsidR="008A6C34" w:rsidRPr="008A6C34" w:rsidRDefault="0033378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Name: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A6C34">
        <w:rPr>
          <w:rFonts w:ascii="Times New Roman" w:hAnsi="Times New Roman" w:cs="Times New Roman"/>
          <w:sz w:val="24"/>
          <w:szCs w:val="24"/>
        </w:rPr>
        <w:t>_____</w:t>
      </w:r>
    </w:p>
    <w:p w14:paraId="107558FD" w14:textId="77777777" w:rsidR="00333786" w:rsidRPr="008A6C34" w:rsidRDefault="001D1DB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8A6C34" w:rsidRPr="008A6C34">
        <w:rPr>
          <w:rFonts w:ascii="Times New Roman" w:hAnsi="Times New Roman" w:cs="Times New Roman"/>
          <w:sz w:val="24"/>
          <w:szCs w:val="24"/>
        </w:rPr>
        <w:t xml:space="preserve"> Served:______________________________</w:t>
      </w:r>
      <w:r w:rsidR="008A6C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E39936" w14:textId="77777777" w:rsidR="00333786" w:rsidRPr="008A6C34" w:rsidRDefault="0033378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Attorney’s Name: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________________________</w:t>
      </w:r>
      <w:r w:rsidR="008A6C34">
        <w:rPr>
          <w:rFonts w:ascii="Times New Roman" w:hAnsi="Times New Roman" w:cs="Times New Roman"/>
          <w:sz w:val="24"/>
          <w:szCs w:val="24"/>
        </w:rPr>
        <w:t>_____</w:t>
      </w:r>
    </w:p>
    <w:p w14:paraId="3679620B" w14:textId="77777777" w:rsidR="008A6C34" w:rsidRPr="008A6C34" w:rsidRDefault="0033378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>
        <w:rPr>
          <w:rFonts w:ascii="Times New Roman" w:hAnsi="Times New Roman" w:cs="Times New Roman"/>
          <w:sz w:val="24"/>
          <w:szCs w:val="24"/>
        </w:rPr>
        <w:t>_____</w:t>
      </w:r>
    </w:p>
    <w:p w14:paraId="69B30707" w14:textId="77777777" w:rsidR="00333786" w:rsidRPr="008A6C34" w:rsidRDefault="008A6C34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4218458" w14:textId="77777777" w:rsidR="00333786" w:rsidRPr="008A6C34" w:rsidRDefault="0033378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___________________________</w:t>
      </w:r>
      <w:r w:rsidR="008A6C34">
        <w:rPr>
          <w:rFonts w:ascii="Times New Roman" w:hAnsi="Times New Roman" w:cs="Times New Roman"/>
          <w:sz w:val="24"/>
          <w:szCs w:val="24"/>
        </w:rPr>
        <w:t>_____</w:t>
      </w:r>
    </w:p>
    <w:p w14:paraId="64DECD8D" w14:textId="77777777" w:rsidR="008A6C34" w:rsidRPr="008A6C34" w:rsidRDefault="0033378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6C34">
        <w:rPr>
          <w:rFonts w:ascii="Times New Roman" w:hAnsi="Times New Roman" w:cs="Times New Roman"/>
          <w:sz w:val="24"/>
          <w:szCs w:val="24"/>
        </w:rPr>
        <w:t>_____</w:t>
      </w:r>
    </w:p>
    <w:p w14:paraId="52809328" w14:textId="77777777" w:rsidR="008A6C34" w:rsidRPr="008A6C34" w:rsidRDefault="008A6C34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99A45D1" w14:textId="77777777" w:rsidR="00AE3281" w:rsidRPr="008A6C34" w:rsidRDefault="00AE3281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</w:t>
      </w:r>
    </w:p>
    <w:p w14:paraId="1E752610" w14:textId="77777777" w:rsidR="00AE3281" w:rsidRPr="008A6C34" w:rsidRDefault="00AE3281" w:rsidP="001D1DB6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(</w:t>
      </w:r>
      <w:r w:rsidR="00333786" w:rsidRPr="008A6C34">
        <w:rPr>
          <w:rFonts w:ascii="Times New Roman" w:hAnsi="Times New Roman" w:cs="Times New Roman"/>
          <w:sz w:val="24"/>
          <w:szCs w:val="24"/>
        </w:rPr>
        <w:t>S</w:t>
      </w:r>
      <w:r w:rsidRPr="008A6C34">
        <w:rPr>
          <w:rFonts w:ascii="Times New Roman" w:hAnsi="Times New Roman" w:cs="Times New Roman"/>
          <w:sz w:val="24"/>
          <w:szCs w:val="24"/>
        </w:rPr>
        <w:t>ignature</w:t>
      </w:r>
      <w:r w:rsidR="00333786" w:rsidRPr="008A6C34">
        <w:rPr>
          <w:rFonts w:ascii="Times New Roman" w:hAnsi="Times New Roman" w:cs="Times New Roman"/>
          <w:sz w:val="24"/>
          <w:szCs w:val="24"/>
        </w:rPr>
        <w:t xml:space="preserve"> of person completing service</w:t>
      </w:r>
      <w:r w:rsidRPr="008A6C34">
        <w:rPr>
          <w:rFonts w:ascii="Times New Roman" w:hAnsi="Times New Roman" w:cs="Times New Roman"/>
          <w:sz w:val="24"/>
          <w:szCs w:val="24"/>
        </w:rPr>
        <w:t>)</w:t>
      </w:r>
    </w:p>
    <w:p w14:paraId="0F420410" w14:textId="77777777" w:rsidR="008A6C34" w:rsidRPr="008A6C34" w:rsidRDefault="00AE3281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 xml:space="preserve">Print </w:t>
      </w:r>
      <w:r w:rsidR="008A6C34" w:rsidRPr="008A6C34">
        <w:rPr>
          <w:rFonts w:ascii="Times New Roman" w:hAnsi="Times New Roman" w:cs="Times New Roman"/>
          <w:sz w:val="24"/>
          <w:szCs w:val="24"/>
        </w:rPr>
        <w:t>N</w:t>
      </w:r>
      <w:r w:rsidRPr="008A6C34">
        <w:rPr>
          <w:rFonts w:ascii="Times New Roman" w:hAnsi="Times New Roman" w:cs="Times New Roman"/>
          <w:sz w:val="24"/>
          <w:szCs w:val="24"/>
        </w:rPr>
        <w:t>ame: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72A2A1E4" w14:textId="77777777" w:rsidR="008A6C34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64299DFD" w14:textId="77777777" w:rsidR="00AE3281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</w:t>
      </w:r>
      <w:r w:rsidRPr="008A6C34">
        <w:rPr>
          <w:rFonts w:ascii="Times New Roman" w:hAnsi="Times New Roman" w:cs="Times New Roman"/>
          <w:sz w:val="24"/>
          <w:szCs w:val="24"/>
        </w:rPr>
        <w:t>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2B9EDDFC" w14:textId="77777777" w:rsidR="00333786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08B6D5AE" w14:textId="77777777" w:rsidR="00AE3281" w:rsidRPr="008A6C34" w:rsidRDefault="008A6C34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Address:___________________________________</w:t>
      </w:r>
    </w:p>
    <w:p w14:paraId="69303279" w14:textId="77777777" w:rsidR="00687296" w:rsidRPr="008A6C34" w:rsidRDefault="00AE3281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br/>
      </w:r>
    </w:p>
    <w:sectPr w:rsidR="00687296" w:rsidRPr="008A6C34" w:rsidSect="00D414B5">
      <w:footerReference w:type="defaul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FF5C" w14:textId="77777777" w:rsidR="007048ED" w:rsidRDefault="007048ED" w:rsidP="00AE3281">
      <w:pPr>
        <w:spacing w:after="0" w:line="240" w:lineRule="auto"/>
      </w:pPr>
      <w:r>
        <w:separator/>
      </w:r>
    </w:p>
  </w:endnote>
  <w:endnote w:type="continuationSeparator" w:id="0">
    <w:p w14:paraId="1E94DB4B" w14:textId="77777777" w:rsidR="007048ED" w:rsidRDefault="007048ED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321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E06CE02" w14:textId="77777777" w:rsidR="00AE3281" w:rsidRPr="00AE3281" w:rsidRDefault="00AE3281">
        <w:pPr>
          <w:pStyle w:val="Footer"/>
          <w:jc w:val="center"/>
          <w:rPr>
            <w:rFonts w:ascii="Times New Roman" w:hAnsi="Times New Roman" w:cs="Times New Roman"/>
          </w:rPr>
        </w:pPr>
        <w:r w:rsidRPr="00AE3281">
          <w:rPr>
            <w:rFonts w:ascii="Times New Roman" w:hAnsi="Times New Roman" w:cs="Times New Roman"/>
          </w:rPr>
          <w:fldChar w:fldCharType="begin"/>
        </w:r>
        <w:r w:rsidRPr="00AE3281">
          <w:rPr>
            <w:rFonts w:ascii="Times New Roman" w:hAnsi="Times New Roman" w:cs="Times New Roman"/>
          </w:rPr>
          <w:instrText xml:space="preserve"> PAGE   \* MERGEFORMAT </w:instrText>
        </w:r>
        <w:r w:rsidRPr="00AE3281">
          <w:rPr>
            <w:rFonts w:ascii="Times New Roman" w:hAnsi="Times New Roman" w:cs="Times New Roman"/>
          </w:rPr>
          <w:fldChar w:fldCharType="separate"/>
        </w:r>
        <w:r w:rsidRPr="00AE3281">
          <w:rPr>
            <w:rFonts w:ascii="Times New Roman" w:hAnsi="Times New Roman" w:cs="Times New Roman"/>
            <w:noProof/>
          </w:rPr>
          <w:t>2</w:t>
        </w:r>
        <w:r w:rsidRPr="00AE328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1A003C" w14:textId="77777777" w:rsidR="00AE3281" w:rsidRDefault="00AE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375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C2C71" w14:textId="77777777" w:rsidR="00AE3281" w:rsidRDefault="0015495B">
        <w:pPr>
          <w:pStyle w:val="Footer"/>
          <w:jc w:val="center"/>
        </w:pPr>
      </w:p>
    </w:sdtContent>
  </w:sdt>
  <w:p w14:paraId="0B21AC3E" w14:textId="77777777" w:rsidR="00AE3281" w:rsidRDefault="00AE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49FC" w14:textId="77777777" w:rsidR="007048ED" w:rsidRDefault="007048ED" w:rsidP="00AE3281">
      <w:pPr>
        <w:spacing w:after="0" w:line="240" w:lineRule="auto"/>
      </w:pPr>
      <w:r>
        <w:separator/>
      </w:r>
    </w:p>
  </w:footnote>
  <w:footnote w:type="continuationSeparator" w:id="0">
    <w:p w14:paraId="541C9F4F" w14:textId="77777777" w:rsidR="007048ED" w:rsidRDefault="007048ED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3"/>
    <w:rsid w:val="0015495B"/>
    <w:rsid w:val="001D1DB6"/>
    <w:rsid w:val="00317A3D"/>
    <w:rsid w:val="003251F7"/>
    <w:rsid w:val="00333786"/>
    <w:rsid w:val="003A7ADC"/>
    <w:rsid w:val="005C6E65"/>
    <w:rsid w:val="00687296"/>
    <w:rsid w:val="007048ED"/>
    <w:rsid w:val="00770FE4"/>
    <w:rsid w:val="008A6C34"/>
    <w:rsid w:val="00AE3281"/>
    <w:rsid w:val="00C357A3"/>
    <w:rsid w:val="00C64135"/>
    <w:rsid w:val="00CE793C"/>
    <w:rsid w:val="00D3576A"/>
    <w:rsid w:val="00D414B5"/>
    <w:rsid w:val="00E37181"/>
    <w:rsid w:val="00E61351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E90071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3A23-7703-43F9-8E9E-886EF76E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2</cp:revision>
  <dcterms:created xsi:type="dcterms:W3CDTF">2021-01-11T23:08:00Z</dcterms:created>
  <dcterms:modified xsi:type="dcterms:W3CDTF">2021-01-11T23:08:00Z</dcterms:modified>
</cp:coreProperties>
</file>