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7A3" w:rsidRPr="00C357A3" w:rsidRDefault="00C357A3" w:rsidP="0032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A3">
        <w:rPr>
          <w:rFonts w:ascii="Times New Roman" w:hAnsi="Times New Roman" w:cs="Times New Roman"/>
          <w:b/>
          <w:sz w:val="24"/>
          <w:szCs w:val="24"/>
        </w:rPr>
        <w:t>IN THE UNITED STATES DISTRICT COURT</w:t>
      </w:r>
    </w:p>
    <w:p w:rsidR="00C357A3" w:rsidRPr="00C357A3" w:rsidRDefault="00C357A3" w:rsidP="0032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A3">
        <w:rPr>
          <w:rFonts w:ascii="Times New Roman" w:hAnsi="Times New Roman" w:cs="Times New Roman"/>
          <w:b/>
          <w:sz w:val="24"/>
          <w:szCs w:val="24"/>
        </w:rPr>
        <w:t>FOR THE DISTRICT OF COLORADO</w:t>
      </w:r>
    </w:p>
    <w:p w:rsidR="00C357A3" w:rsidRDefault="00C357A3" w:rsidP="00C357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F7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:rsidR="003251F7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:rsidR="00EA75E8" w:rsidRPr="003251F7" w:rsidRDefault="00EA75E8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  <w:r w:rsidRPr="003251F7">
        <w:rPr>
          <w:rFonts w:ascii="Times New Roman" w:hAnsi="Times New Roman" w:cs="Times New Roman"/>
          <w:color w:val="343434"/>
          <w:sz w:val="24"/>
          <w:szCs w:val="24"/>
        </w:rPr>
        <w:t xml:space="preserve">Civil Action No. </w:t>
      </w:r>
      <w:r w:rsidR="003251F7" w:rsidRPr="003251F7">
        <w:rPr>
          <w:rFonts w:ascii="Times New Roman" w:hAnsi="Times New Roman" w:cs="Times New Roman"/>
          <w:color w:val="343434"/>
          <w:sz w:val="24"/>
          <w:szCs w:val="24"/>
        </w:rPr>
        <w:t>__________________________________</w:t>
      </w:r>
    </w:p>
    <w:p w:rsidR="003251F7" w:rsidRPr="003251F7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:rsidR="003251F7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:rsidR="003251F7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:rsidR="005C6E65" w:rsidRPr="003251F7" w:rsidRDefault="005C6E65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:rsidR="00EA75E8" w:rsidRPr="003251F7" w:rsidRDefault="00EA75E8" w:rsidP="003251F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343434"/>
          <w:sz w:val="24"/>
          <w:szCs w:val="24"/>
        </w:rPr>
      </w:pPr>
      <w:r w:rsidRPr="003251F7">
        <w:rPr>
          <w:rFonts w:ascii="Times New Roman" w:hAnsi="Times New Roman" w:cs="Times New Roman"/>
          <w:color w:val="343434"/>
          <w:sz w:val="24"/>
          <w:szCs w:val="24"/>
        </w:rPr>
        <w:t>Plaintiff</w:t>
      </w:r>
      <w:r w:rsidR="005C6E65">
        <w:rPr>
          <w:rFonts w:ascii="Times New Roman" w:hAnsi="Times New Roman" w:cs="Times New Roman"/>
          <w:color w:val="343434"/>
          <w:sz w:val="24"/>
          <w:szCs w:val="24"/>
        </w:rPr>
        <w:t>(s)</w:t>
      </w:r>
      <w:r w:rsidRPr="003251F7">
        <w:rPr>
          <w:rFonts w:ascii="Times New Roman" w:hAnsi="Times New Roman" w:cs="Times New Roman"/>
          <w:color w:val="343434"/>
          <w:sz w:val="24"/>
          <w:szCs w:val="24"/>
        </w:rPr>
        <w:t>,</w:t>
      </w:r>
    </w:p>
    <w:p w:rsidR="003251F7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:rsidR="003251F7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:rsidR="003251F7" w:rsidRPr="003251F7" w:rsidRDefault="003251F7" w:rsidP="005C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color w:val="343434"/>
          <w:sz w:val="24"/>
          <w:szCs w:val="24"/>
        </w:rPr>
        <w:t>v.</w:t>
      </w:r>
    </w:p>
    <w:p w:rsidR="003251F7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:rsidR="003251F7" w:rsidRDefault="003251F7" w:rsidP="00EA75E8">
      <w:pPr>
        <w:rPr>
          <w:rFonts w:ascii="Times New Roman" w:hAnsi="Times New Roman" w:cs="Times New Roman"/>
          <w:b/>
          <w:sz w:val="24"/>
          <w:szCs w:val="24"/>
        </w:rPr>
      </w:pPr>
    </w:p>
    <w:p w:rsidR="003251F7" w:rsidRPr="003251F7" w:rsidRDefault="003251F7" w:rsidP="003251F7">
      <w:pPr>
        <w:ind w:left="720" w:firstLine="720"/>
        <w:rPr>
          <w:rFonts w:ascii="Times New Roman" w:hAnsi="Times New Roman" w:cs="Times New Roman"/>
          <w:color w:val="343434"/>
          <w:sz w:val="24"/>
          <w:szCs w:val="24"/>
        </w:rPr>
      </w:pPr>
      <w:r w:rsidRPr="003251F7">
        <w:rPr>
          <w:rFonts w:ascii="Times New Roman" w:hAnsi="Times New Roman" w:cs="Times New Roman"/>
          <w:color w:val="343434"/>
          <w:sz w:val="24"/>
          <w:szCs w:val="24"/>
        </w:rPr>
        <w:t>Defendant</w:t>
      </w:r>
      <w:r w:rsidR="005C6E65">
        <w:rPr>
          <w:rFonts w:ascii="Times New Roman" w:hAnsi="Times New Roman" w:cs="Times New Roman"/>
          <w:color w:val="343434"/>
          <w:sz w:val="24"/>
          <w:szCs w:val="24"/>
        </w:rPr>
        <w:t>(s).</w:t>
      </w:r>
      <w:r w:rsidRPr="003251F7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</w:p>
    <w:p w:rsidR="003251F7" w:rsidRPr="003251F7" w:rsidRDefault="003251F7" w:rsidP="00EA75E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251F7" w:rsidRDefault="005C6E65" w:rsidP="005C6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DECLARATION OF__________________________________________________</w:t>
      </w:r>
    </w:p>
    <w:p w:rsidR="005C6E65" w:rsidRDefault="005C6E65" w:rsidP="005C6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SUPPORT OF ____________________________________________________</w:t>
      </w:r>
    </w:p>
    <w:p w:rsidR="005C6E65" w:rsidRDefault="005C6E65" w:rsidP="005C6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3251F7" w:rsidRDefault="003251F7" w:rsidP="005C6E65">
      <w:pPr>
        <w:pBdr>
          <w:bottom w:val="single" w:sz="12" w:space="1" w:color="auto"/>
        </w:pBd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3251F7" w:rsidRDefault="005C6E65" w:rsidP="00687296">
      <w:pPr>
        <w:spacing w:before="240"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[</w:t>
      </w:r>
      <w:r w:rsidRPr="00DF0A51">
        <w:rPr>
          <w:rFonts w:ascii="Times New Roman" w:hAnsi="Times New Roman" w:cs="Times New Roman"/>
          <w:b/>
          <w:sz w:val="24"/>
          <w:szCs w:val="24"/>
        </w:rPr>
        <w:t>I</w:t>
      </w:r>
      <w:r w:rsidR="00DF0A51" w:rsidRPr="00DF0A51">
        <w:rPr>
          <w:rFonts w:ascii="Times New Roman" w:hAnsi="Times New Roman" w:cs="Times New Roman"/>
          <w:b/>
          <w:sz w:val="24"/>
          <w:szCs w:val="24"/>
        </w:rPr>
        <w:t>NSERT NAME</w:t>
      </w:r>
      <w:r w:rsidR="00DF0A5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DF0A5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__________________________________, under</w:t>
      </w:r>
      <w:r w:rsidR="00687296">
        <w:rPr>
          <w:rFonts w:ascii="Times New Roman" w:hAnsi="Times New Roman" w:cs="Times New Roman"/>
          <w:sz w:val="24"/>
          <w:szCs w:val="24"/>
        </w:rPr>
        <w:t xml:space="preserve"> the authority of</w:t>
      </w:r>
      <w:r>
        <w:rPr>
          <w:rFonts w:ascii="Times New Roman" w:hAnsi="Times New Roman" w:cs="Times New Roman"/>
          <w:sz w:val="24"/>
          <w:szCs w:val="24"/>
        </w:rPr>
        <w:t xml:space="preserve"> 28 U.S.C. § 1746</w:t>
      </w:r>
      <w:r w:rsidR="00687296">
        <w:rPr>
          <w:rFonts w:ascii="Times New Roman" w:hAnsi="Times New Roman" w:cs="Times New Roman"/>
          <w:sz w:val="24"/>
          <w:szCs w:val="24"/>
        </w:rPr>
        <w:t>, hereby declare that:</w:t>
      </w:r>
    </w:p>
    <w:p w:rsidR="00687296" w:rsidRDefault="00AE3281" w:rsidP="00687296">
      <w:pPr>
        <w:pStyle w:val="ListParagraph"/>
        <w:numPr>
          <w:ilvl w:val="0"/>
          <w:numId w:val="4"/>
        </w:num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87296" w:rsidRDefault="00AE3281" w:rsidP="00687296">
      <w:pPr>
        <w:pStyle w:val="ListParagraph"/>
        <w:numPr>
          <w:ilvl w:val="0"/>
          <w:numId w:val="4"/>
        </w:num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87296" w:rsidRDefault="00AE3281" w:rsidP="00687296">
      <w:pPr>
        <w:pStyle w:val="ListParagraph"/>
        <w:numPr>
          <w:ilvl w:val="0"/>
          <w:numId w:val="4"/>
        </w:num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87296" w:rsidRDefault="00687296" w:rsidP="00687296">
      <w:pPr>
        <w:pStyle w:val="ListParagraph"/>
        <w:numPr>
          <w:ilvl w:val="0"/>
          <w:numId w:val="4"/>
        </w:num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AE3281" w:rsidRDefault="00AE3281" w:rsidP="00687296">
      <w:pPr>
        <w:pStyle w:val="ListParagraph"/>
        <w:numPr>
          <w:ilvl w:val="0"/>
          <w:numId w:val="4"/>
        </w:numPr>
        <w:spacing w:before="24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AE3281" w:rsidRDefault="00AE3281" w:rsidP="00687296">
      <w:pPr>
        <w:pStyle w:val="ListParagraph"/>
        <w:numPr>
          <w:ilvl w:val="0"/>
          <w:numId w:val="4"/>
        </w:numPr>
        <w:spacing w:before="24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E3281" w:rsidRDefault="00AE3281" w:rsidP="00687296">
      <w:pPr>
        <w:pStyle w:val="ListParagraph"/>
        <w:numPr>
          <w:ilvl w:val="0"/>
          <w:numId w:val="4"/>
        </w:numPr>
        <w:spacing w:before="24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E3281" w:rsidRDefault="00AE3281" w:rsidP="00687296">
      <w:pPr>
        <w:pStyle w:val="ListParagraph"/>
        <w:numPr>
          <w:ilvl w:val="0"/>
          <w:numId w:val="4"/>
        </w:numPr>
        <w:spacing w:before="24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E3281" w:rsidRDefault="00AE3281" w:rsidP="00687296">
      <w:pPr>
        <w:pStyle w:val="ListParagraph"/>
        <w:numPr>
          <w:ilvl w:val="0"/>
          <w:numId w:val="4"/>
        </w:numPr>
        <w:spacing w:before="24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E3281" w:rsidRDefault="00AE3281" w:rsidP="00687296">
      <w:pPr>
        <w:pStyle w:val="ListParagraph"/>
        <w:numPr>
          <w:ilvl w:val="0"/>
          <w:numId w:val="4"/>
        </w:numPr>
        <w:spacing w:before="24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I declare under penalty of perjury that the foregoing is true and correct.</w:t>
      </w:r>
    </w:p>
    <w:p w:rsidR="00AE3281" w:rsidRDefault="00AE3281" w:rsidP="00AE3281">
      <w:pPr>
        <w:spacing w:before="24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EXECUTED this ______ day of ______, 20___.</w:t>
      </w:r>
    </w:p>
    <w:p w:rsidR="00AE3281" w:rsidRDefault="00AE3281" w:rsidP="00AE3281">
      <w:pPr>
        <w:spacing w:before="240" w:after="12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AE3281" w:rsidRDefault="00AE3281" w:rsidP="00AE32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E3281" w:rsidRDefault="00DF0A51" w:rsidP="00DF0A51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3281">
        <w:rPr>
          <w:rFonts w:ascii="Times New Roman" w:hAnsi="Times New Roman" w:cs="Times New Roman"/>
          <w:sz w:val="24"/>
          <w:szCs w:val="24"/>
        </w:rPr>
        <w:t>(Declarant’s signature)</w:t>
      </w:r>
    </w:p>
    <w:p w:rsidR="00AE3281" w:rsidRDefault="00AE3281" w:rsidP="00AE3281">
      <w:pPr>
        <w:spacing w:before="240" w:after="12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name:___________________________________</w:t>
      </w:r>
    </w:p>
    <w:p w:rsidR="00AE3281" w:rsidRDefault="00AE3281" w:rsidP="00AE3281">
      <w:pPr>
        <w:spacing w:before="240" w:after="12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87296" w:rsidRPr="00687296" w:rsidRDefault="00AE3281" w:rsidP="00687296">
      <w:pPr>
        <w:spacing w:before="240" w:after="120" w:line="480" w:lineRule="auto"/>
        <w:rPr>
          <w:rFonts w:ascii="Times New Roman" w:hAnsi="Times New Roman" w:cs="Times New Roman"/>
          <w:sz w:val="24"/>
          <w:szCs w:val="24"/>
        </w:rPr>
      </w:pPr>
      <w:r w:rsidRPr="00AE3281">
        <w:rPr>
          <w:rFonts w:ascii="Times New Roman" w:hAnsi="Times New Roman" w:cs="Times New Roman"/>
          <w:sz w:val="24"/>
          <w:szCs w:val="24"/>
        </w:rPr>
        <w:br/>
      </w:r>
    </w:p>
    <w:sectPr w:rsidR="00687296" w:rsidRPr="00687296" w:rsidSect="00AE3281">
      <w:footerReference w:type="defaul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9EF" w:rsidRDefault="006559EF" w:rsidP="00AE3281">
      <w:pPr>
        <w:spacing w:after="0" w:line="240" w:lineRule="auto"/>
      </w:pPr>
      <w:r>
        <w:separator/>
      </w:r>
    </w:p>
  </w:endnote>
  <w:endnote w:type="continuationSeparator" w:id="0">
    <w:p w:rsidR="006559EF" w:rsidRDefault="006559EF" w:rsidP="00AE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7321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E3281" w:rsidRPr="00AE3281" w:rsidRDefault="00AE3281">
        <w:pPr>
          <w:pStyle w:val="Footer"/>
          <w:jc w:val="center"/>
          <w:rPr>
            <w:rFonts w:ascii="Times New Roman" w:hAnsi="Times New Roman" w:cs="Times New Roman"/>
          </w:rPr>
        </w:pPr>
        <w:r w:rsidRPr="00AE3281">
          <w:rPr>
            <w:rFonts w:ascii="Times New Roman" w:hAnsi="Times New Roman" w:cs="Times New Roman"/>
          </w:rPr>
          <w:fldChar w:fldCharType="begin"/>
        </w:r>
        <w:r w:rsidRPr="00AE3281">
          <w:rPr>
            <w:rFonts w:ascii="Times New Roman" w:hAnsi="Times New Roman" w:cs="Times New Roman"/>
          </w:rPr>
          <w:instrText xml:space="preserve"> PAGE   \* MERGEFORMAT </w:instrText>
        </w:r>
        <w:r w:rsidRPr="00AE3281">
          <w:rPr>
            <w:rFonts w:ascii="Times New Roman" w:hAnsi="Times New Roman" w:cs="Times New Roman"/>
          </w:rPr>
          <w:fldChar w:fldCharType="separate"/>
        </w:r>
        <w:r w:rsidRPr="00AE3281">
          <w:rPr>
            <w:rFonts w:ascii="Times New Roman" w:hAnsi="Times New Roman" w:cs="Times New Roman"/>
            <w:noProof/>
          </w:rPr>
          <w:t>2</w:t>
        </w:r>
        <w:r w:rsidRPr="00AE328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E3281" w:rsidRDefault="00AE3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3757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3281" w:rsidRDefault="006559EF">
        <w:pPr>
          <w:pStyle w:val="Footer"/>
          <w:jc w:val="center"/>
        </w:pPr>
      </w:p>
    </w:sdtContent>
  </w:sdt>
  <w:p w:rsidR="00AE3281" w:rsidRDefault="00AE3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9EF" w:rsidRDefault="006559EF" w:rsidP="00AE3281">
      <w:pPr>
        <w:spacing w:after="0" w:line="240" w:lineRule="auto"/>
      </w:pPr>
      <w:r>
        <w:separator/>
      </w:r>
    </w:p>
  </w:footnote>
  <w:footnote w:type="continuationSeparator" w:id="0">
    <w:p w:rsidR="006559EF" w:rsidRDefault="006559EF" w:rsidP="00AE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1C9C"/>
    <w:multiLevelType w:val="hybridMultilevel"/>
    <w:tmpl w:val="68B68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1DD9"/>
    <w:multiLevelType w:val="hybridMultilevel"/>
    <w:tmpl w:val="94CCE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D34DCD"/>
    <w:multiLevelType w:val="hybridMultilevel"/>
    <w:tmpl w:val="0CC066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831EA"/>
    <w:multiLevelType w:val="hybridMultilevel"/>
    <w:tmpl w:val="1416F7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A3"/>
    <w:rsid w:val="00257336"/>
    <w:rsid w:val="003251F7"/>
    <w:rsid w:val="005C6E65"/>
    <w:rsid w:val="006559EF"/>
    <w:rsid w:val="00687296"/>
    <w:rsid w:val="00AE3281"/>
    <w:rsid w:val="00C357A3"/>
    <w:rsid w:val="00C64135"/>
    <w:rsid w:val="00D3576A"/>
    <w:rsid w:val="00DF0A51"/>
    <w:rsid w:val="00E61351"/>
    <w:rsid w:val="00E63FC3"/>
    <w:rsid w:val="00EA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A69B4"/>
  <w15:chartTrackingRefBased/>
  <w15:docId w15:val="{3552F6ED-1157-4D4E-A488-24757730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81"/>
  </w:style>
  <w:style w:type="paragraph" w:styleId="Footer">
    <w:name w:val="footer"/>
    <w:basedOn w:val="Normal"/>
    <w:link w:val="FooterChar"/>
    <w:uiPriority w:val="99"/>
    <w:unhideWhenUsed/>
    <w:rsid w:val="00AE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FBD2-8E39-4789-8B3D-4F8F39C7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Kelly</dc:creator>
  <cp:keywords/>
  <dc:description/>
  <cp:lastModifiedBy>Leslie Kelly</cp:lastModifiedBy>
  <cp:revision>2</cp:revision>
  <dcterms:created xsi:type="dcterms:W3CDTF">2019-07-19T01:27:00Z</dcterms:created>
  <dcterms:modified xsi:type="dcterms:W3CDTF">2019-07-19T01:27:00Z</dcterms:modified>
</cp:coreProperties>
</file>