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2B5E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61CB9C79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5B3EBA4D" w14:textId="77777777" w:rsidR="00C357A3" w:rsidRPr="008A6C34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C130A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D4344AC" w14:textId="77777777" w:rsidR="00EA75E8" w:rsidRPr="008A6C34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8A6C34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14:paraId="38AE2C63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CE9AAC2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7B489151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9FBBD26" w14:textId="77777777" w:rsidR="005C6E65" w:rsidRPr="008A6C34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99423DC" w14:textId="77777777" w:rsidR="00EA75E8" w:rsidRPr="008A6C34" w:rsidRDefault="00EA75E8" w:rsidP="003251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Plaintiff</w:t>
      </w:r>
      <w:r w:rsidR="005C6E65" w:rsidRPr="008A6C34">
        <w:rPr>
          <w:rFonts w:ascii="Times New Roman" w:hAnsi="Times New Roman" w:cs="Times New Roman"/>
          <w:color w:val="343434"/>
          <w:sz w:val="24"/>
          <w:szCs w:val="24"/>
        </w:rPr>
        <w:t>(s)</w:t>
      </w:r>
      <w:r w:rsidRPr="008A6C34">
        <w:rPr>
          <w:rFonts w:ascii="Times New Roman" w:hAnsi="Times New Roman" w:cs="Times New Roman"/>
          <w:color w:val="343434"/>
          <w:sz w:val="24"/>
          <w:szCs w:val="24"/>
        </w:rPr>
        <w:t>,</w:t>
      </w:r>
    </w:p>
    <w:p w14:paraId="03308C96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788E0BEA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7C6BFD67" w14:textId="77777777" w:rsidR="003251F7" w:rsidRPr="008A6C34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14:paraId="55E550D4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95AAAF5" w14:textId="77777777" w:rsidR="003251F7" w:rsidRPr="008A6C34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14:paraId="065D5FF6" w14:textId="77777777" w:rsidR="003251F7" w:rsidRPr="008A6C34" w:rsidRDefault="003251F7" w:rsidP="003251F7">
      <w:pPr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 w:rsidRPr="008A6C34">
        <w:rPr>
          <w:rFonts w:ascii="Times New Roman" w:hAnsi="Times New Roman" w:cs="Times New Roman"/>
          <w:color w:val="343434"/>
          <w:sz w:val="24"/>
          <w:szCs w:val="24"/>
        </w:rPr>
        <w:t>(s).</w:t>
      </w: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14:paraId="47370382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8E7356" w14:textId="30269B98" w:rsidR="005C6E65" w:rsidRPr="008A6C34" w:rsidRDefault="005A31BB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CHANGE OF ADDRESS</w:t>
      </w:r>
      <w:r w:rsidR="007774B0">
        <w:rPr>
          <w:rFonts w:ascii="Times New Roman" w:hAnsi="Times New Roman" w:cs="Times New Roman"/>
          <w:b/>
          <w:sz w:val="24"/>
          <w:szCs w:val="24"/>
        </w:rPr>
        <w:t xml:space="preserve"> OR TELEPHONE NUMBER</w:t>
      </w:r>
    </w:p>
    <w:p w14:paraId="07EB6D4F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C4911" w14:textId="520AAEDD" w:rsidR="00C47969" w:rsidRDefault="005C6E65" w:rsidP="00C47969">
      <w:pPr>
        <w:spacing w:before="240" w:after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I</w:t>
      </w:r>
      <w:r w:rsidR="00CE793C" w:rsidRPr="008A6C34">
        <w:rPr>
          <w:rFonts w:ascii="Times New Roman" w:hAnsi="Times New Roman" w:cs="Times New Roman"/>
          <w:sz w:val="24"/>
          <w:szCs w:val="24"/>
        </w:rPr>
        <w:t xml:space="preserve"> </w:t>
      </w:r>
      <w:r w:rsidRPr="008A6C34">
        <w:rPr>
          <w:rFonts w:ascii="Times New Roman" w:hAnsi="Times New Roman" w:cs="Times New Roman"/>
          <w:sz w:val="24"/>
          <w:szCs w:val="24"/>
        </w:rPr>
        <w:t>[</w:t>
      </w:r>
      <w:r w:rsidR="00CE793C" w:rsidRPr="008A6C34">
        <w:rPr>
          <w:rFonts w:ascii="Times New Roman" w:hAnsi="Times New Roman" w:cs="Times New Roman"/>
          <w:b/>
          <w:sz w:val="24"/>
          <w:szCs w:val="24"/>
        </w:rPr>
        <w:t xml:space="preserve">INSERT </w:t>
      </w:r>
      <w:r w:rsidR="0037230A">
        <w:rPr>
          <w:rFonts w:ascii="Times New Roman" w:hAnsi="Times New Roman" w:cs="Times New Roman"/>
          <w:b/>
          <w:sz w:val="24"/>
          <w:szCs w:val="24"/>
        </w:rPr>
        <w:t>NAME</w:t>
      </w:r>
      <w:r w:rsidRPr="008A6C34">
        <w:rPr>
          <w:rFonts w:ascii="Times New Roman" w:hAnsi="Times New Roman" w:cs="Times New Roman"/>
          <w:sz w:val="24"/>
          <w:szCs w:val="24"/>
        </w:rPr>
        <w:t>]</w:t>
      </w:r>
      <w:r w:rsidR="00CE793C" w:rsidRPr="008A6C34">
        <w:rPr>
          <w:rFonts w:ascii="Times New Roman" w:hAnsi="Times New Roman" w:cs="Times New Roman"/>
          <w:sz w:val="24"/>
          <w:szCs w:val="24"/>
        </w:rPr>
        <w:t>_______________</w:t>
      </w:r>
      <w:r w:rsidRPr="008A6C34">
        <w:rPr>
          <w:rFonts w:ascii="Times New Roman" w:hAnsi="Times New Roman" w:cs="Times New Roman"/>
          <w:sz w:val="24"/>
          <w:szCs w:val="24"/>
        </w:rPr>
        <w:t>_____________</w:t>
      </w:r>
      <w:r w:rsidR="00CE793C" w:rsidRPr="008A6C34">
        <w:rPr>
          <w:rFonts w:ascii="Times New Roman" w:hAnsi="Times New Roman" w:cs="Times New Roman"/>
          <w:sz w:val="24"/>
          <w:szCs w:val="24"/>
        </w:rPr>
        <w:t>__</w:t>
      </w:r>
      <w:r w:rsidRPr="008A6C34">
        <w:rPr>
          <w:rFonts w:ascii="Times New Roman" w:hAnsi="Times New Roman" w:cs="Times New Roman"/>
          <w:sz w:val="24"/>
          <w:szCs w:val="24"/>
        </w:rPr>
        <w:t>,</w:t>
      </w:r>
      <w:r w:rsidR="007774B0">
        <w:rPr>
          <w:rFonts w:ascii="Times New Roman" w:hAnsi="Times New Roman" w:cs="Times New Roman"/>
          <w:sz w:val="24"/>
          <w:szCs w:val="24"/>
        </w:rPr>
        <w:t xml:space="preserve"> the </w:t>
      </w:r>
      <w:r w:rsidR="00913916">
        <w:rPr>
          <w:rFonts w:ascii="Times New Roman" w:hAnsi="Times New Roman" w:cs="Times New Roman"/>
          <w:sz w:val="24"/>
          <w:szCs w:val="24"/>
        </w:rPr>
        <w:t>plaintiff</w:t>
      </w:r>
      <w:r w:rsidR="007774B0">
        <w:rPr>
          <w:rFonts w:ascii="Times New Roman" w:hAnsi="Times New Roman" w:cs="Times New Roman"/>
          <w:sz w:val="24"/>
          <w:szCs w:val="24"/>
        </w:rPr>
        <w:t xml:space="preserve"> in this case,</w:t>
      </w:r>
      <w:r w:rsidR="00CE793C" w:rsidRPr="008A6C34">
        <w:rPr>
          <w:rFonts w:ascii="Times New Roman" w:hAnsi="Times New Roman" w:cs="Times New Roman"/>
          <w:sz w:val="24"/>
          <w:szCs w:val="24"/>
        </w:rPr>
        <w:t xml:space="preserve"> </w:t>
      </w:r>
      <w:r w:rsidR="0037230A">
        <w:rPr>
          <w:rFonts w:ascii="Times New Roman" w:hAnsi="Times New Roman" w:cs="Times New Roman"/>
          <w:sz w:val="24"/>
          <w:szCs w:val="24"/>
        </w:rPr>
        <w:t xml:space="preserve">hereby notify the Court that </w:t>
      </w:r>
      <w:r w:rsidR="00913916">
        <w:rPr>
          <w:rFonts w:ascii="Times New Roman" w:hAnsi="Times New Roman" w:cs="Times New Roman"/>
          <w:sz w:val="24"/>
          <w:szCs w:val="24"/>
        </w:rPr>
        <w:t>my</w:t>
      </w:r>
      <w:r w:rsidR="007774B0">
        <w:rPr>
          <w:rFonts w:ascii="Times New Roman" w:hAnsi="Times New Roman" w:cs="Times New Roman"/>
          <w:sz w:val="24"/>
          <w:szCs w:val="24"/>
        </w:rPr>
        <w:t xml:space="preserve"> contact information</w:t>
      </w:r>
      <w:r w:rsidR="00913916">
        <w:rPr>
          <w:rFonts w:ascii="Times New Roman" w:hAnsi="Times New Roman" w:cs="Times New Roman"/>
          <w:sz w:val="24"/>
          <w:szCs w:val="24"/>
        </w:rPr>
        <w:t xml:space="preserve"> </w:t>
      </w:r>
      <w:r w:rsidR="007774B0">
        <w:rPr>
          <w:rFonts w:ascii="Times New Roman" w:hAnsi="Times New Roman" w:cs="Times New Roman"/>
          <w:sz w:val="24"/>
          <w:szCs w:val="24"/>
        </w:rPr>
        <w:t>has changed</w:t>
      </w:r>
      <w:bookmarkStart w:id="0" w:name="_GoBack"/>
      <w:bookmarkEnd w:id="0"/>
      <w:r w:rsidR="00913916">
        <w:rPr>
          <w:rFonts w:ascii="Times New Roman" w:hAnsi="Times New Roman" w:cs="Times New Roman"/>
          <w:sz w:val="24"/>
          <w:szCs w:val="24"/>
        </w:rPr>
        <w:t xml:space="preserve"> as described below</w:t>
      </w:r>
      <w:r w:rsidR="007774B0">
        <w:rPr>
          <w:rFonts w:ascii="Times New Roman" w:hAnsi="Times New Roman" w:cs="Times New Roman"/>
          <w:sz w:val="24"/>
          <w:szCs w:val="24"/>
        </w:rPr>
        <w:t xml:space="preserve">, effective immediately.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825"/>
      </w:tblGrid>
      <w:tr w:rsidR="00C47969" w14:paraId="3287DC46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2247D60" w14:textId="2F62FED7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759BF" wp14:editId="194792C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125095</wp:posOffset>
                      </wp:positionV>
                      <wp:extent cx="220980" cy="2057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C00EB" id="Rectangle 3" o:spid="_x0000_s1026" style="position:absolute;margin-left:3.35pt;margin-top:9.85pt;width:17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CEAB0A7" w14:textId="7C09250C" w:rsidR="00C47969" w:rsidRPr="00C47969" w:rsidRDefault="00C47969" w:rsidP="00C4796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 address has changed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47969" w14:paraId="3D7B2B74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E0813A9" w14:textId="77777777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7AE409D5" w14:textId="1289ED84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E8A8E7B" w14:textId="4C055F66" w:rsidR="00C47969" w:rsidRPr="008A6C34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:___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6E72B77" w14:textId="015DED01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______Zip Code:____________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47969" w14:paraId="1BB11447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93ED5F6" w14:textId="77777777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FEFCAA7" w14:textId="0142D59A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D3E522C" w14:textId="77777777" w:rsidR="00C47969" w:rsidRPr="008A6C34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:___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AA30985" w14:textId="2AE30BDF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State: ______Zip Code:____________</w:t>
            </w:r>
          </w:p>
        </w:tc>
      </w:tr>
      <w:tr w:rsidR="00C47969" w:rsidRPr="00C47969" w14:paraId="214B19A9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B49EAA3" w14:textId="77777777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2A9172" wp14:editId="281A825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125095</wp:posOffset>
                      </wp:positionV>
                      <wp:extent cx="220980" cy="2057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5363A" id="Rectangle 4" o:spid="_x0000_s1026" style="position:absolute;margin-left:3.35pt;margin-top:9.85pt;width:17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4DBB30C7" w14:textId="62ECF06A" w:rsidR="00C47969" w:rsidRPr="00C47969" w:rsidRDefault="00C47969" w:rsidP="00C4796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number</w:t>
            </w:r>
            <w:r w:rsidRPr="00C47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has changed.</w:t>
            </w:r>
          </w:p>
        </w:tc>
      </w:tr>
      <w:tr w:rsidR="00C47969" w14:paraId="447B5892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59243A4A" w14:textId="77777777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DDD172D" w14:textId="4CEB59E1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telephone number:</w:t>
            </w:r>
          </w:p>
          <w:p w14:paraId="7EB6BF51" w14:textId="77777777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F0194" w14:textId="1DD2C7F2" w:rsidR="00C47969" w:rsidRPr="008A6C34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717C3147" w14:textId="74BAAF7B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69" w14:paraId="4B587919" w14:textId="77777777" w:rsidTr="00C47969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B01A28B" w14:textId="77777777" w:rsidR="00C47969" w:rsidRDefault="00C47969" w:rsidP="00C47969">
            <w:pPr>
              <w:spacing w:before="24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32DE0F50" w14:textId="7BE3E5D3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telephone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E25B20" w14:textId="77777777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35CB" w14:textId="51FA05FE" w:rsidR="00C47969" w:rsidRDefault="00C47969" w:rsidP="00C4796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</w:t>
            </w:r>
            <w:r w:rsidRPr="008A6C3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14:paraId="6621B8B0" w14:textId="77777777" w:rsidR="00C47969" w:rsidRDefault="00C47969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2DAF71BA" w14:textId="77777777" w:rsidR="00C47969" w:rsidRDefault="00C47969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56E3FA4" w14:textId="77777777" w:rsidR="00C47969" w:rsidRDefault="00C47969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D7D5B7C" w14:textId="77777777" w:rsidR="00C47969" w:rsidRDefault="00C47969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7F656F76" w14:textId="618C469A" w:rsidR="00AE3281" w:rsidRPr="008A6C34" w:rsidRDefault="00AE3281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</w:t>
      </w:r>
    </w:p>
    <w:p w14:paraId="7171FDB9" w14:textId="70BA734F" w:rsidR="00AE3281" w:rsidRPr="008A6C34" w:rsidRDefault="00333786" w:rsidP="001D1DB6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S</w:t>
      </w:r>
      <w:r w:rsidR="00AE3281" w:rsidRPr="008A6C34">
        <w:rPr>
          <w:rFonts w:ascii="Times New Roman" w:hAnsi="Times New Roman" w:cs="Times New Roman"/>
          <w:sz w:val="24"/>
          <w:szCs w:val="24"/>
        </w:rPr>
        <w:t>ignature</w:t>
      </w:r>
      <w:r w:rsidRPr="008A6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F85CA" w14:textId="77777777" w:rsidR="008A6C34" w:rsidRPr="008A6C34" w:rsidRDefault="00AE3281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 xml:space="preserve">Print </w:t>
      </w:r>
      <w:r w:rsidR="008A6C34" w:rsidRPr="008A6C34">
        <w:rPr>
          <w:rFonts w:ascii="Times New Roman" w:hAnsi="Times New Roman" w:cs="Times New Roman"/>
          <w:sz w:val="24"/>
          <w:szCs w:val="24"/>
        </w:rPr>
        <w:t>N</w:t>
      </w:r>
      <w:r w:rsidRPr="008A6C34">
        <w:rPr>
          <w:rFonts w:ascii="Times New Roman" w:hAnsi="Times New Roman" w:cs="Times New Roman"/>
          <w:sz w:val="24"/>
          <w:szCs w:val="24"/>
        </w:rPr>
        <w:t>ame: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7D5C594A" w14:textId="77777777" w:rsidR="008A6C34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5ADA73F4" w14:textId="77777777" w:rsidR="00AE3281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</w:t>
      </w:r>
      <w:r w:rsidRPr="008A6C34">
        <w:rPr>
          <w:rFonts w:ascii="Times New Roman" w:hAnsi="Times New Roman" w:cs="Times New Roman"/>
          <w:sz w:val="24"/>
          <w:szCs w:val="24"/>
        </w:rPr>
        <w:t>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099F2C17" w14:textId="77777777" w:rsidR="00333786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3A6B16AB" w14:textId="77777777" w:rsidR="00AE3281" w:rsidRPr="008A6C34" w:rsidRDefault="008A6C34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Address:___________________________________</w:t>
      </w:r>
    </w:p>
    <w:p w14:paraId="39516D52" w14:textId="70F4CEBA" w:rsidR="00687296" w:rsidRDefault="00AE3281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br/>
      </w:r>
    </w:p>
    <w:p w14:paraId="7AABB82B" w14:textId="28C53A8A" w:rsidR="00C47969" w:rsidRDefault="00C47969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1638FC8" w14:textId="538FC8B7" w:rsidR="00C47969" w:rsidRDefault="00C47969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E14053F" w14:textId="711A29E2" w:rsidR="00C47969" w:rsidRDefault="00C47969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3C5C7CD" w14:textId="258ED153" w:rsidR="00C47969" w:rsidRDefault="00C47969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81BEDCB" w14:textId="727E71D7" w:rsidR="00C47969" w:rsidRDefault="00C47969" w:rsidP="00C47969">
      <w:p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6F31AC1" w14:textId="77777777" w:rsidR="00C47969" w:rsidRPr="008A6C34" w:rsidRDefault="00C47969" w:rsidP="00C4796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775647AF" w14:textId="77777777" w:rsidR="00C47969" w:rsidRDefault="00C47969" w:rsidP="00C47969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8A47C7E" w14:textId="384C6841" w:rsidR="00C47969" w:rsidRDefault="00C47969" w:rsidP="00C47969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I hereby certify that on [</w:t>
      </w:r>
      <w:r w:rsidRPr="008A6C34">
        <w:rPr>
          <w:rFonts w:ascii="Times New Roman" w:hAnsi="Times New Roman" w:cs="Times New Roman"/>
          <w:b/>
          <w:sz w:val="24"/>
          <w:szCs w:val="24"/>
        </w:rPr>
        <w:t>INSERT DATE</w:t>
      </w:r>
      <w:r w:rsidRPr="008A6C34">
        <w:rPr>
          <w:rFonts w:ascii="Times New Roman" w:hAnsi="Times New Roman" w:cs="Times New Roman"/>
          <w:sz w:val="24"/>
          <w:szCs w:val="24"/>
        </w:rPr>
        <w:t xml:space="preserve">]______________________________, </w:t>
      </w:r>
      <w:r w:rsidRPr="008A6C34">
        <w:rPr>
          <w:rFonts w:ascii="Times New Roman" w:hAnsi="Times New Roman" w:cs="Times New Roman"/>
          <w:sz w:val="24"/>
          <w:szCs w:val="24"/>
        </w:rPr>
        <w:br/>
        <w:t xml:space="preserve">I sent a copy of the </w:t>
      </w:r>
      <w:r w:rsidRPr="00C47969">
        <w:rPr>
          <w:rFonts w:ascii="Times New Roman" w:hAnsi="Times New Roman" w:cs="Times New Roman"/>
          <w:b/>
          <w:bCs/>
          <w:sz w:val="24"/>
          <w:szCs w:val="24"/>
        </w:rPr>
        <w:t>NOTICE OF CHANGE OF ADDRESS OR TELEPHONE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C34">
        <w:rPr>
          <w:rFonts w:ascii="Times New Roman" w:hAnsi="Times New Roman" w:cs="Times New Roman"/>
          <w:sz w:val="24"/>
          <w:szCs w:val="24"/>
        </w:rPr>
        <w:t xml:space="preserve">to the following parties in the </w:t>
      </w:r>
      <w:r>
        <w:rPr>
          <w:rFonts w:ascii="Times New Roman" w:hAnsi="Times New Roman" w:cs="Times New Roman"/>
          <w:sz w:val="24"/>
          <w:szCs w:val="24"/>
        </w:rPr>
        <w:t>way</w:t>
      </w:r>
      <w:r w:rsidRPr="008A6C34">
        <w:rPr>
          <w:rFonts w:ascii="Times New Roman" w:hAnsi="Times New Roman" w:cs="Times New Roman"/>
          <w:sz w:val="24"/>
          <w:szCs w:val="24"/>
        </w:rPr>
        <w:t xml:space="preserve"> described below each party’s name:</w:t>
      </w:r>
    </w:p>
    <w:p w14:paraId="66486931" w14:textId="77777777" w:rsidR="00913916" w:rsidRPr="008A6C34" w:rsidRDefault="00913916" w:rsidP="00C47969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948BDF2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Name:_________________________________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6ABD465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Pr="008A6C34">
        <w:rPr>
          <w:rFonts w:ascii="Times New Roman" w:hAnsi="Times New Roman" w:cs="Times New Roman"/>
          <w:sz w:val="24"/>
          <w:szCs w:val="24"/>
        </w:rPr>
        <w:t xml:space="preserve"> Served:______________________________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8FFD440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Attorney’s Name:________________________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97E5F82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022EA46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682566C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13A42A7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31BDD34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F01FA3F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Name:_________________________________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9E9FB28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Pr="008A6C34">
        <w:rPr>
          <w:rFonts w:ascii="Times New Roman" w:hAnsi="Times New Roman" w:cs="Times New Roman"/>
          <w:sz w:val="24"/>
          <w:szCs w:val="24"/>
        </w:rPr>
        <w:t xml:space="preserve"> Served:______________________________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055172F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Attorney’s Name:________________________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B671DE5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DF2C066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4CBC1A1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7CFF649" w14:textId="77777777" w:rsidR="00C47969" w:rsidRPr="008A6C34" w:rsidRDefault="00C47969" w:rsidP="00C4796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0281C39" w14:textId="77777777" w:rsidR="00C47969" w:rsidRDefault="00C47969" w:rsidP="00C47969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DCF780C" w14:textId="77777777" w:rsidR="00C47969" w:rsidRDefault="00C47969" w:rsidP="00C47969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B3D26D2" w14:textId="77777777" w:rsidR="00C47969" w:rsidRPr="008A6C34" w:rsidRDefault="00C47969" w:rsidP="00C47969">
      <w:pPr>
        <w:spacing w:before="60" w:after="6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07248C" w14:textId="77777777" w:rsidR="00C47969" w:rsidRPr="008A6C34" w:rsidRDefault="00C47969" w:rsidP="00C47969">
      <w:pPr>
        <w:spacing w:before="60" w:after="6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(Signature of person completing service)</w:t>
      </w:r>
    </w:p>
    <w:p w14:paraId="3111FC08" w14:textId="77777777" w:rsidR="00C47969" w:rsidRPr="008A6C34" w:rsidRDefault="00C47969" w:rsidP="00C47969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Print Name:_____________________________________</w:t>
      </w:r>
    </w:p>
    <w:p w14:paraId="19FE8B56" w14:textId="77777777" w:rsidR="00C47969" w:rsidRPr="008A6C34" w:rsidRDefault="00C47969" w:rsidP="00C47969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Address:________________________________________</w:t>
      </w:r>
    </w:p>
    <w:p w14:paraId="55342035" w14:textId="77777777" w:rsidR="00C47969" w:rsidRPr="008A6C34" w:rsidRDefault="00C47969" w:rsidP="00C47969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BC47369" w14:textId="77777777" w:rsidR="00C47969" w:rsidRPr="008A6C34" w:rsidRDefault="00C47969" w:rsidP="00C47969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Number:_______________________________</w:t>
      </w:r>
    </w:p>
    <w:p w14:paraId="19CBA897" w14:textId="5DE57585" w:rsidR="00C47969" w:rsidRDefault="00C47969" w:rsidP="00C47969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A6C34">
        <w:rPr>
          <w:rFonts w:ascii="Times New Roman" w:hAnsi="Times New Roman" w:cs="Times New Roman"/>
          <w:sz w:val="24"/>
          <w:szCs w:val="24"/>
        </w:rPr>
        <w:t>mail Address:___________________________________</w:t>
      </w:r>
    </w:p>
    <w:p w14:paraId="4ABA472D" w14:textId="674965A8" w:rsidR="00C47969" w:rsidRDefault="00C47969" w:rsidP="00C47969">
      <w:pPr>
        <w:spacing w:before="24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05CDD5D8" w14:textId="77777777" w:rsidR="00C47969" w:rsidRPr="008A6C34" w:rsidRDefault="00C47969" w:rsidP="008A6C34">
      <w:pPr>
        <w:spacing w:before="240" w:after="120" w:line="480" w:lineRule="auto"/>
        <w:ind w:left="2880"/>
        <w:rPr>
          <w:rFonts w:ascii="Times New Roman" w:hAnsi="Times New Roman" w:cs="Times New Roman"/>
          <w:sz w:val="24"/>
          <w:szCs w:val="24"/>
        </w:rPr>
      </w:pPr>
    </w:p>
    <w:sectPr w:rsidR="00C47969" w:rsidRPr="008A6C34" w:rsidSect="00AE3281"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8F09" w14:textId="77777777" w:rsidR="00AB71EB" w:rsidRDefault="00AB71EB" w:rsidP="00AE3281">
      <w:pPr>
        <w:spacing w:after="0" w:line="240" w:lineRule="auto"/>
      </w:pPr>
      <w:r>
        <w:separator/>
      </w:r>
    </w:p>
  </w:endnote>
  <w:endnote w:type="continuationSeparator" w:id="0">
    <w:p w14:paraId="6FF20381" w14:textId="77777777" w:rsidR="00AB71EB" w:rsidRDefault="00AB71EB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321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C468C5D" w14:textId="77777777" w:rsidR="00AE3281" w:rsidRPr="00C47969" w:rsidRDefault="00AE3281">
        <w:pPr>
          <w:pStyle w:val="Footer"/>
          <w:jc w:val="center"/>
          <w:rPr>
            <w:rFonts w:ascii="Times New Roman" w:hAnsi="Times New Roman" w:cs="Times New Roman"/>
          </w:rPr>
        </w:pPr>
        <w:r w:rsidRPr="00C47969">
          <w:rPr>
            <w:rFonts w:ascii="Times New Roman" w:hAnsi="Times New Roman" w:cs="Times New Roman"/>
          </w:rPr>
          <w:fldChar w:fldCharType="begin"/>
        </w:r>
        <w:r w:rsidRPr="00C47969">
          <w:rPr>
            <w:rFonts w:ascii="Times New Roman" w:hAnsi="Times New Roman" w:cs="Times New Roman"/>
          </w:rPr>
          <w:instrText xml:space="preserve"> PAGE   \* MERGEFORMAT </w:instrText>
        </w:r>
        <w:r w:rsidRPr="00C47969">
          <w:rPr>
            <w:rFonts w:ascii="Times New Roman" w:hAnsi="Times New Roman" w:cs="Times New Roman"/>
          </w:rPr>
          <w:fldChar w:fldCharType="separate"/>
        </w:r>
        <w:r w:rsidRPr="00C47969">
          <w:rPr>
            <w:rFonts w:ascii="Times New Roman" w:hAnsi="Times New Roman" w:cs="Times New Roman"/>
            <w:noProof/>
          </w:rPr>
          <w:t>2</w:t>
        </w:r>
        <w:r w:rsidRPr="00C4796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8381BD" w14:textId="77777777" w:rsidR="00AE3281" w:rsidRDefault="00AE3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26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315B3" w14:textId="2E7B57FD" w:rsidR="00C47969" w:rsidRDefault="00C47969">
        <w:pPr>
          <w:pStyle w:val="Footer"/>
          <w:jc w:val="center"/>
        </w:pPr>
      </w:p>
    </w:sdtContent>
  </w:sdt>
  <w:p w14:paraId="363A669A" w14:textId="77777777" w:rsidR="00AE3281" w:rsidRDefault="00AE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BC68" w14:textId="77777777" w:rsidR="00AB71EB" w:rsidRDefault="00AB71EB" w:rsidP="00AE3281">
      <w:pPr>
        <w:spacing w:after="0" w:line="240" w:lineRule="auto"/>
      </w:pPr>
      <w:r>
        <w:separator/>
      </w:r>
    </w:p>
  </w:footnote>
  <w:footnote w:type="continuationSeparator" w:id="0">
    <w:p w14:paraId="2DEA469D" w14:textId="77777777" w:rsidR="00AB71EB" w:rsidRDefault="00AB71EB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3"/>
    <w:rsid w:val="001D1DB6"/>
    <w:rsid w:val="00317A3D"/>
    <w:rsid w:val="003251F7"/>
    <w:rsid w:val="00333786"/>
    <w:rsid w:val="0037230A"/>
    <w:rsid w:val="003C58D8"/>
    <w:rsid w:val="005A31BB"/>
    <w:rsid w:val="005C6E65"/>
    <w:rsid w:val="00687296"/>
    <w:rsid w:val="007048ED"/>
    <w:rsid w:val="00770FE4"/>
    <w:rsid w:val="007774B0"/>
    <w:rsid w:val="008A6C34"/>
    <w:rsid w:val="00913916"/>
    <w:rsid w:val="00AB71EB"/>
    <w:rsid w:val="00AE3281"/>
    <w:rsid w:val="00C357A3"/>
    <w:rsid w:val="00C47969"/>
    <w:rsid w:val="00C64135"/>
    <w:rsid w:val="00CE793C"/>
    <w:rsid w:val="00D3576A"/>
    <w:rsid w:val="00E37181"/>
    <w:rsid w:val="00E61351"/>
    <w:rsid w:val="00E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7753C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CEC0-6C4A-4526-AFE0-178E0D51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2</cp:revision>
  <dcterms:created xsi:type="dcterms:W3CDTF">2019-09-18T22:26:00Z</dcterms:created>
  <dcterms:modified xsi:type="dcterms:W3CDTF">2019-09-18T22:26:00Z</dcterms:modified>
</cp:coreProperties>
</file>