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55CC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6C34">
        <w:rPr>
          <w:rFonts w:ascii="Times New Roman" w:hAnsi="Times New Roman" w:cs="Times New Roman"/>
          <w:b/>
          <w:sz w:val="24"/>
          <w:szCs w:val="24"/>
        </w:rPr>
        <w:t>IN THE UNITED STATES DISTRICT COURT</w:t>
      </w:r>
    </w:p>
    <w:p w14:paraId="3B8B3546" w14:textId="77777777" w:rsidR="00C357A3" w:rsidRPr="008A6C34" w:rsidRDefault="00C357A3" w:rsidP="0032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t>FOR THE DISTRICT OF COLORADO</w:t>
      </w:r>
    </w:p>
    <w:p w14:paraId="668780D1" w14:textId="77777777" w:rsidR="00C357A3" w:rsidRPr="008A6C34" w:rsidRDefault="00C357A3" w:rsidP="00C357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5C038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58C0C92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8CB09FE" w14:textId="77777777" w:rsidR="00EA75E8" w:rsidRPr="008A6C34" w:rsidRDefault="00EA75E8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Civil Action No. </w:t>
      </w:r>
      <w:r w:rsidR="003251F7" w:rsidRPr="008A6C34">
        <w:rPr>
          <w:rFonts w:ascii="Times New Roman" w:hAnsi="Times New Roman" w:cs="Times New Roman"/>
          <w:color w:val="343434"/>
          <w:sz w:val="24"/>
          <w:szCs w:val="24"/>
        </w:rPr>
        <w:t>__________________________________</w:t>
      </w:r>
    </w:p>
    <w:p w14:paraId="604B1DA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CBD7B5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4C31931E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24E5CFED" w14:textId="77777777" w:rsidR="005C6E65" w:rsidRPr="008A6C34" w:rsidRDefault="005C6E65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1F666B66" w14:textId="77777777" w:rsidR="00EA75E8" w:rsidRPr="008A6C34" w:rsidRDefault="00EA75E8" w:rsidP="003251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Plaintiff,</w:t>
      </w:r>
    </w:p>
    <w:p w14:paraId="3732F9A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39A04E17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55E09AB3" w14:textId="77777777" w:rsidR="003251F7" w:rsidRPr="008A6C34" w:rsidRDefault="003251F7" w:rsidP="005C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v.</w:t>
      </w:r>
    </w:p>
    <w:p w14:paraId="249BB6C5" w14:textId="77777777" w:rsidR="003251F7" w:rsidRPr="008A6C34" w:rsidRDefault="003251F7" w:rsidP="00EA7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</w:rPr>
      </w:pPr>
    </w:p>
    <w:p w14:paraId="04BF7312" w14:textId="77777777" w:rsidR="003251F7" w:rsidRPr="008A6C34" w:rsidRDefault="003251F7" w:rsidP="00EA75E8">
      <w:pPr>
        <w:rPr>
          <w:rFonts w:ascii="Times New Roman" w:hAnsi="Times New Roman" w:cs="Times New Roman"/>
          <w:b/>
          <w:sz w:val="24"/>
          <w:szCs w:val="24"/>
        </w:rPr>
      </w:pPr>
    </w:p>
    <w:p w14:paraId="3FAE224D" w14:textId="77777777" w:rsidR="003251F7" w:rsidRPr="008A6C34" w:rsidRDefault="003251F7" w:rsidP="003251F7">
      <w:pPr>
        <w:ind w:left="720" w:firstLine="720"/>
        <w:rPr>
          <w:rFonts w:ascii="Times New Roman" w:hAnsi="Times New Roman" w:cs="Times New Roman"/>
          <w:color w:val="343434"/>
          <w:sz w:val="24"/>
          <w:szCs w:val="24"/>
        </w:rPr>
      </w:pPr>
      <w:r w:rsidRPr="008A6C34">
        <w:rPr>
          <w:rFonts w:ascii="Times New Roman" w:hAnsi="Times New Roman" w:cs="Times New Roman"/>
          <w:color w:val="343434"/>
          <w:sz w:val="24"/>
          <w:szCs w:val="24"/>
        </w:rPr>
        <w:t>Defendant</w:t>
      </w:r>
      <w:r w:rsidR="005C6E65" w:rsidRPr="008A6C34">
        <w:rPr>
          <w:rFonts w:ascii="Times New Roman" w:hAnsi="Times New Roman" w:cs="Times New Roman"/>
          <w:color w:val="343434"/>
          <w:sz w:val="24"/>
          <w:szCs w:val="24"/>
        </w:rPr>
        <w:t>(s).</w:t>
      </w:r>
      <w:r w:rsidRPr="008A6C34">
        <w:rPr>
          <w:rFonts w:ascii="Times New Roman" w:hAnsi="Times New Roman" w:cs="Times New Roman"/>
          <w:color w:val="343434"/>
          <w:sz w:val="24"/>
          <w:szCs w:val="24"/>
        </w:rPr>
        <w:t xml:space="preserve"> </w:t>
      </w:r>
    </w:p>
    <w:p w14:paraId="1666B69F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8B2A5" w14:textId="2915DDF2" w:rsidR="005C6E65" w:rsidRDefault="002A6776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8170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1A6A6FAF" w14:textId="77777777" w:rsidR="008170CC" w:rsidRPr="008A6C34" w:rsidRDefault="008170CC" w:rsidP="00CE793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004B5D47" w14:textId="77777777" w:rsidR="003251F7" w:rsidRPr="008A6C34" w:rsidRDefault="003251F7" w:rsidP="00CE793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0BCAE" w14:textId="37DAFB8B" w:rsidR="008C77FF" w:rsidRDefault="002A6776" w:rsidP="002A6776">
      <w:pPr>
        <w:pStyle w:val="ListParagraph"/>
        <w:spacing w:after="12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72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 w:rsidR="000C60D9">
        <w:rPr>
          <w:rFonts w:ascii="Times New Roman" w:hAnsi="Times New Roman" w:cs="Times New Roman"/>
          <w:sz w:val="24"/>
          <w:szCs w:val="24"/>
        </w:rPr>
        <w:t>_</w:t>
      </w:r>
      <w:r w:rsidR="00D472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 w:rsidR="00D472A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72A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90434">
        <w:rPr>
          <w:rFonts w:ascii="Times New Roman" w:hAnsi="Times New Roman" w:cs="Times New Roman"/>
          <w:sz w:val="24"/>
          <w:szCs w:val="24"/>
        </w:rPr>
        <w:t>______</w:t>
      </w:r>
      <w:r w:rsidR="00550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1D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5025C">
        <w:rPr>
          <w:rFonts w:ascii="Times New Roman" w:hAnsi="Times New Roman" w:cs="Times New Roman"/>
          <w:sz w:val="24"/>
          <w:szCs w:val="24"/>
        </w:rPr>
        <w:t>.</w:t>
      </w:r>
      <w:r w:rsidR="008C77FF">
        <w:rPr>
          <w:rFonts w:ascii="Times New Roman" w:hAnsi="Times New Roman" w:cs="Times New Roman"/>
          <w:sz w:val="24"/>
          <w:szCs w:val="24"/>
        </w:rPr>
        <w:br/>
      </w:r>
      <w:r w:rsidR="005A1D27">
        <w:rPr>
          <w:rFonts w:ascii="Times New Roman" w:hAnsi="Times New Roman" w:cs="Times New Roman"/>
          <w:sz w:val="24"/>
          <w:szCs w:val="24"/>
        </w:rPr>
        <w:br/>
      </w:r>
      <w:r w:rsidR="008C77FF">
        <w:rPr>
          <w:rFonts w:ascii="Times New Roman" w:hAnsi="Times New Roman" w:cs="Times New Roman"/>
          <w:sz w:val="24"/>
          <w:szCs w:val="24"/>
        </w:rPr>
        <w:t>Dated:_______________________</w:t>
      </w:r>
    </w:p>
    <w:p w14:paraId="06E36855" w14:textId="77777777" w:rsidR="00333786" w:rsidRDefault="005A1D27" w:rsidP="0055025C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10E6">
        <w:rPr>
          <w:rFonts w:ascii="Times New Roman" w:hAnsi="Times New Roman" w:cs="Times New Roman"/>
          <w:sz w:val="24"/>
          <w:szCs w:val="24"/>
        </w:rPr>
        <w:t>Respectfully submitted</w:t>
      </w:r>
      <w:r w:rsidR="008C77FF">
        <w:rPr>
          <w:rFonts w:ascii="Times New Roman" w:hAnsi="Times New Roman" w:cs="Times New Roman"/>
          <w:sz w:val="24"/>
          <w:szCs w:val="24"/>
        </w:rPr>
        <w:t>,</w:t>
      </w:r>
    </w:p>
    <w:p w14:paraId="5D2647F0" w14:textId="77777777" w:rsidR="00FB10E6" w:rsidRPr="008A6C34" w:rsidRDefault="00FB10E6" w:rsidP="008A6C3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0A2B1D5" w14:textId="77777777" w:rsidR="00AE3281" w:rsidRPr="008A6C34" w:rsidRDefault="00AE3281" w:rsidP="008A6C3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_________________</w:t>
      </w:r>
    </w:p>
    <w:p w14:paraId="1C8D0495" w14:textId="77777777" w:rsidR="00AE3281" w:rsidRPr="008A6C34" w:rsidRDefault="00AE3281" w:rsidP="008C77F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</w:t>
      </w:r>
      <w:r w:rsidR="00333786" w:rsidRPr="008A6C34">
        <w:rPr>
          <w:rFonts w:ascii="Times New Roman" w:hAnsi="Times New Roman" w:cs="Times New Roman"/>
          <w:sz w:val="24"/>
          <w:szCs w:val="24"/>
        </w:rPr>
        <w:t>S</w:t>
      </w:r>
      <w:r w:rsidRPr="008A6C34">
        <w:rPr>
          <w:rFonts w:ascii="Times New Roman" w:hAnsi="Times New Roman" w:cs="Times New Roman"/>
          <w:sz w:val="24"/>
          <w:szCs w:val="24"/>
        </w:rPr>
        <w:t>ignature</w:t>
      </w:r>
      <w:r w:rsidR="00333786" w:rsidRPr="008A6C34">
        <w:rPr>
          <w:rFonts w:ascii="Times New Roman" w:hAnsi="Times New Roman" w:cs="Times New Roman"/>
          <w:sz w:val="24"/>
          <w:szCs w:val="24"/>
        </w:rPr>
        <w:t xml:space="preserve"> of </w:t>
      </w:r>
      <w:r w:rsidR="00FB10E6">
        <w:rPr>
          <w:rFonts w:ascii="Times New Roman" w:hAnsi="Times New Roman" w:cs="Times New Roman"/>
          <w:sz w:val="24"/>
          <w:szCs w:val="24"/>
        </w:rPr>
        <w:t>party</w:t>
      </w:r>
      <w:r w:rsidRPr="008A6C34">
        <w:rPr>
          <w:rFonts w:ascii="Times New Roman" w:hAnsi="Times New Roman" w:cs="Times New Roman"/>
          <w:sz w:val="24"/>
          <w:szCs w:val="24"/>
        </w:rPr>
        <w:t>)</w:t>
      </w:r>
    </w:p>
    <w:p w14:paraId="68F5978D" w14:textId="77777777" w:rsidR="008A6C34" w:rsidRPr="008A6C34" w:rsidRDefault="00AE3281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 xml:space="preserve">Print </w:t>
      </w:r>
      <w:r w:rsidR="008A6C34" w:rsidRPr="008A6C34">
        <w:rPr>
          <w:rFonts w:ascii="Times New Roman" w:hAnsi="Times New Roman" w:cs="Times New Roman"/>
          <w:sz w:val="24"/>
          <w:szCs w:val="24"/>
        </w:rPr>
        <w:t>N</w:t>
      </w:r>
      <w:r w:rsidRPr="008A6C34">
        <w:rPr>
          <w:rFonts w:ascii="Times New Roman" w:hAnsi="Times New Roman" w:cs="Times New Roman"/>
          <w:sz w:val="24"/>
          <w:szCs w:val="24"/>
        </w:rPr>
        <w:t>ame: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30C3EABE" w14:textId="77777777" w:rsidR="008A6C34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</w:t>
      </w:r>
      <w:r w:rsidR="008A6C34" w:rsidRPr="008A6C34">
        <w:rPr>
          <w:rFonts w:ascii="Times New Roman" w:hAnsi="Times New Roman" w:cs="Times New Roman"/>
          <w:sz w:val="24"/>
          <w:szCs w:val="24"/>
        </w:rPr>
        <w:t>_</w:t>
      </w:r>
      <w:r w:rsidRPr="008A6C3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</w:t>
      </w:r>
    </w:p>
    <w:p w14:paraId="671151CA" w14:textId="77777777" w:rsidR="00AE3281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_______</w:t>
      </w:r>
      <w:r w:rsidRPr="008A6C34">
        <w:rPr>
          <w:rFonts w:ascii="Times New Roman" w:hAnsi="Times New Roman" w:cs="Times New Roman"/>
          <w:sz w:val="24"/>
          <w:szCs w:val="24"/>
        </w:rPr>
        <w:t>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1E7B9943" w14:textId="77777777" w:rsidR="00333786" w:rsidRPr="008A6C34" w:rsidRDefault="00333786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</w:t>
      </w:r>
      <w:r w:rsidR="008A6C34" w:rsidRPr="008A6C34">
        <w:rPr>
          <w:rFonts w:ascii="Times New Roman" w:hAnsi="Times New Roman" w:cs="Times New Roman"/>
          <w:sz w:val="24"/>
          <w:szCs w:val="24"/>
        </w:rPr>
        <w:t>___</w:t>
      </w:r>
    </w:p>
    <w:p w14:paraId="06B361E1" w14:textId="77777777" w:rsidR="00AE3281" w:rsidRPr="008A6C34" w:rsidRDefault="008A6C34" w:rsidP="008A6C34">
      <w:pPr>
        <w:spacing w:before="120" w:after="12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Address:___________________________________</w:t>
      </w:r>
    </w:p>
    <w:p w14:paraId="1FEC6F8A" w14:textId="77777777" w:rsidR="002A6776" w:rsidRDefault="002A6776" w:rsidP="00DB04D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ABEB39B" w14:textId="0D6CBF1D" w:rsidR="00DB04D8" w:rsidRPr="008A6C34" w:rsidRDefault="00DB04D8" w:rsidP="00DB04D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C34">
        <w:rPr>
          <w:rFonts w:ascii="Times New Roman" w:hAnsi="Times New Roman" w:cs="Times New Roman"/>
          <w:b/>
          <w:sz w:val="24"/>
          <w:szCs w:val="24"/>
        </w:rPr>
        <w:lastRenderedPageBreak/>
        <w:t>CERTIFICATE OF SERVICE</w:t>
      </w:r>
    </w:p>
    <w:p w14:paraId="70FD03FE" w14:textId="77777777" w:rsidR="00DB04D8" w:rsidRDefault="00DB04D8" w:rsidP="00DB04D8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58F1A70" w14:textId="3D9FE5E6" w:rsidR="00DB04D8" w:rsidRDefault="00DB04D8" w:rsidP="0055025C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I hereby certify that on [</w:t>
      </w:r>
      <w:r w:rsidRPr="008A6C34">
        <w:rPr>
          <w:rFonts w:ascii="Times New Roman" w:hAnsi="Times New Roman" w:cs="Times New Roman"/>
          <w:b/>
          <w:sz w:val="24"/>
          <w:szCs w:val="24"/>
        </w:rPr>
        <w:t>INSERT DATE</w:t>
      </w:r>
      <w:r w:rsidRPr="008A6C34">
        <w:rPr>
          <w:rFonts w:ascii="Times New Roman" w:hAnsi="Times New Roman" w:cs="Times New Roman"/>
          <w:sz w:val="24"/>
          <w:szCs w:val="24"/>
        </w:rPr>
        <w:t>]___________________________</w:t>
      </w:r>
      <w:r w:rsidR="002A6776">
        <w:rPr>
          <w:rFonts w:ascii="Times New Roman" w:hAnsi="Times New Roman" w:cs="Times New Roman"/>
          <w:sz w:val="24"/>
          <w:szCs w:val="24"/>
        </w:rPr>
        <w:t>__</w:t>
      </w:r>
      <w:r w:rsidRPr="008A6C34">
        <w:rPr>
          <w:rFonts w:ascii="Times New Roman" w:hAnsi="Times New Roman" w:cs="Times New Roman"/>
          <w:sz w:val="24"/>
          <w:szCs w:val="24"/>
        </w:rPr>
        <w:t xml:space="preserve">___, </w:t>
      </w:r>
      <w:r w:rsidRPr="008A6C34">
        <w:rPr>
          <w:rFonts w:ascii="Times New Roman" w:hAnsi="Times New Roman" w:cs="Times New Roman"/>
          <w:sz w:val="24"/>
          <w:szCs w:val="24"/>
        </w:rPr>
        <w:br/>
        <w:t xml:space="preserve">I sent a copy of the </w:t>
      </w:r>
      <w:r w:rsidR="002A6776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8A6C34">
        <w:rPr>
          <w:rFonts w:ascii="Times New Roman" w:hAnsi="Times New Roman" w:cs="Times New Roman"/>
          <w:b/>
          <w:sz w:val="24"/>
          <w:szCs w:val="24"/>
        </w:rPr>
        <w:t>___________</w:t>
      </w:r>
      <w:r w:rsidRPr="008A6C34">
        <w:rPr>
          <w:rFonts w:ascii="Times New Roman" w:hAnsi="Times New Roman" w:cs="Times New Roman"/>
          <w:sz w:val="24"/>
          <w:szCs w:val="24"/>
        </w:rPr>
        <w:t>___________</w:t>
      </w:r>
      <w:r w:rsidRPr="008A6C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Pr="008A6C34">
        <w:rPr>
          <w:rFonts w:ascii="Times New Roman" w:hAnsi="Times New Roman" w:cs="Times New Roman"/>
          <w:sz w:val="24"/>
          <w:szCs w:val="24"/>
        </w:rPr>
        <w:br/>
        <w:t xml:space="preserve">to the following parties in the </w:t>
      </w:r>
      <w:r w:rsidR="00CA0BDE">
        <w:rPr>
          <w:rFonts w:ascii="Times New Roman" w:hAnsi="Times New Roman" w:cs="Times New Roman"/>
          <w:sz w:val="24"/>
          <w:szCs w:val="24"/>
        </w:rPr>
        <w:t>way</w:t>
      </w:r>
      <w:r w:rsidRPr="008A6C34">
        <w:rPr>
          <w:rFonts w:ascii="Times New Roman" w:hAnsi="Times New Roman" w:cs="Times New Roman"/>
          <w:sz w:val="24"/>
          <w:szCs w:val="24"/>
        </w:rPr>
        <w:t xml:space="preserve"> described below each party’s name:</w:t>
      </w:r>
    </w:p>
    <w:p w14:paraId="4DF61B92" w14:textId="77777777" w:rsidR="00CA0BDE" w:rsidRPr="008A6C34" w:rsidRDefault="00CA0BDE" w:rsidP="0055025C">
      <w:pPr>
        <w:spacing w:before="240" w:after="12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58C848E" w14:textId="17C9A57B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Name:_________________________________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AC63798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8A6C34">
        <w:rPr>
          <w:rFonts w:ascii="Times New Roman" w:hAnsi="Times New Roman" w:cs="Times New Roman"/>
          <w:sz w:val="24"/>
          <w:szCs w:val="24"/>
        </w:rPr>
        <w:t xml:space="preserve"> Served:______________________________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025C">
        <w:rPr>
          <w:rFonts w:ascii="Times New Roman" w:hAnsi="Times New Roman" w:cs="Times New Roman"/>
          <w:sz w:val="24"/>
          <w:szCs w:val="24"/>
        </w:rPr>
        <w:t>__</w:t>
      </w:r>
    </w:p>
    <w:p w14:paraId="114F8D60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Party Attorney’s Name:________________________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3EF5678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FD51514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C969827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857DB9F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Email Address:_______________________________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D91393A" w14:textId="7777777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DCC4680" w14:textId="089B5EE7" w:rsidR="00DB04D8" w:rsidRPr="008A6C34" w:rsidRDefault="00DB04D8" w:rsidP="00DB04D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0B96C60" w14:textId="77777777" w:rsidR="00DB04D8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47F6A7A" w14:textId="77777777" w:rsidR="00DB04D8" w:rsidRDefault="00DB04D8" w:rsidP="00DB04D8">
      <w:pPr>
        <w:spacing w:before="120" w:after="120" w:line="240" w:lineRule="auto"/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3724AEBA" w14:textId="77777777" w:rsidR="00DB04D8" w:rsidRPr="008A6C34" w:rsidRDefault="00DB04D8" w:rsidP="00DB04D8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4FD856" w14:textId="77777777" w:rsidR="00DB04D8" w:rsidRPr="008A6C34" w:rsidRDefault="00DB04D8" w:rsidP="000C60D9">
      <w:pPr>
        <w:spacing w:before="60" w:after="6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(Signature of person completing service)</w:t>
      </w:r>
    </w:p>
    <w:p w14:paraId="332B08A6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Print Name:_____________________________________</w:t>
      </w:r>
    </w:p>
    <w:p w14:paraId="14F7A4FE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Address:________________________________________</w:t>
      </w:r>
    </w:p>
    <w:p w14:paraId="7B817232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006E4C5" w14:textId="77777777" w:rsidR="00DB04D8" w:rsidRPr="008A6C34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A6C34">
        <w:rPr>
          <w:rFonts w:ascii="Times New Roman" w:hAnsi="Times New Roman" w:cs="Times New Roman"/>
          <w:sz w:val="24"/>
          <w:szCs w:val="24"/>
        </w:rPr>
        <w:t>Telephone Number:_______________________________</w:t>
      </w:r>
    </w:p>
    <w:p w14:paraId="1383361B" w14:textId="77777777" w:rsidR="00DB04D8" w:rsidRDefault="00DB04D8" w:rsidP="00DB04D8">
      <w:pPr>
        <w:spacing w:before="60" w:after="6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A6C34">
        <w:rPr>
          <w:rFonts w:ascii="Times New Roman" w:hAnsi="Times New Roman" w:cs="Times New Roman"/>
          <w:sz w:val="24"/>
          <w:szCs w:val="24"/>
        </w:rPr>
        <w:t>mail Address:___________________________________</w:t>
      </w:r>
      <w:r w:rsidRPr="008A6C34">
        <w:rPr>
          <w:rFonts w:ascii="Times New Roman" w:hAnsi="Times New Roman" w:cs="Times New Roman"/>
          <w:sz w:val="24"/>
          <w:szCs w:val="24"/>
        </w:rPr>
        <w:br/>
      </w:r>
    </w:p>
    <w:sectPr w:rsidR="00DB04D8" w:rsidSect="009B1FFF">
      <w:footerReference w:type="firs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454FE" w14:textId="77777777" w:rsidR="00E76D49" w:rsidRDefault="00E76D49" w:rsidP="00AE3281">
      <w:pPr>
        <w:spacing w:after="0" w:line="240" w:lineRule="auto"/>
      </w:pPr>
      <w:r>
        <w:separator/>
      </w:r>
    </w:p>
  </w:endnote>
  <w:endnote w:type="continuationSeparator" w:id="0">
    <w:p w14:paraId="490B380F" w14:textId="77777777" w:rsidR="00E76D49" w:rsidRDefault="00E76D49" w:rsidP="00AE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6A2CE" w14:textId="77777777" w:rsidR="00AE3281" w:rsidRDefault="00AE3281">
    <w:pPr>
      <w:pStyle w:val="Footer"/>
      <w:jc w:val="center"/>
    </w:pPr>
  </w:p>
  <w:p w14:paraId="47F0B6F1" w14:textId="77777777" w:rsidR="00AE3281" w:rsidRDefault="00AE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F69CD" w14:textId="77777777" w:rsidR="00E76D49" w:rsidRDefault="00E76D49" w:rsidP="00AE3281">
      <w:pPr>
        <w:spacing w:after="0" w:line="240" w:lineRule="auto"/>
      </w:pPr>
      <w:r>
        <w:separator/>
      </w:r>
    </w:p>
  </w:footnote>
  <w:footnote w:type="continuationSeparator" w:id="0">
    <w:p w14:paraId="6D59C3EE" w14:textId="77777777" w:rsidR="00E76D49" w:rsidRDefault="00E76D49" w:rsidP="00AE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1C9C"/>
    <w:multiLevelType w:val="hybridMultilevel"/>
    <w:tmpl w:val="68B6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DD9"/>
    <w:multiLevelType w:val="hybridMultilevel"/>
    <w:tmpl w:val="94CCE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34DCD"/>
    <w:multiLevelType w:val="hybridMultilevel"/>
    <w:tmpl w:val="0CC06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831EA"/>
    <w:multiLevelType w:val="hybridMultilevel"/>
    <w:tmpl w:val="1416F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D74D6"/>
    <w:multiLevelType w:val="hybridMultilevel"/>
    <w:tmpl w:val="FE98C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A3"/>
    <w:rsid w:val="00016DCF"/>
    <w:rsid w:val="0003716E"/>
    <w:rsid w:val="00074DAC"/>
    <w:rsid w:val="00090434"/>
    <w:rsid w:val="000C60D9"/>
    <w:rsid w:val="0011269B"/>
    <w:rsid w:val="002226CE"/>
    <w:rsid w:val="002860BF"/>
    <w:rsid w:val="002A6776"/>
    <w:rsid w:val="002D50F9"/>
    <w:rsid w:val="00300A9F"/>
    <w:rsid w:val="00317A3D"/>
    <w:rsid w:val="003251F7"/>
    <w:rsid w:val="00333786"/>
    <w:rsid w:val="00425503"/>
    <w:rsid w:val="0055025C"/>
    <w:rsid w:val="005A1D27"/>
    <w:rsid w:val="005C6E65"/>
    <w:rsid w:val="00620ACA"/>
    <w:rsid w:val="00687296"/>
    <w:rsid w:val="00766C8A"/>
    <w:rsid w:val="00770FE4"/>
    <w:rsid w:val="0079219F"/>
    <w:rsid w:val="007934EF"/>
    <w:rsid w:val="008170CC"/>
    <w:rsid w:val="008A6C34"/>
    <w:rsid w:val="008C77FF"/>
    <w:rsid w:val="009B1FFF"/>
    <w:rsid w:val="009D4170"/>
    <w:rsid w:val="00AE3281"/>
    <w:rsid w:val="00C357A3"/>
    <w:rsid w:val="00C64135"/>
    <w:rsid w:val="00CA0BDE"/>
    <w:rsid w:val="00CE793C"/>
    <w:rsid w:val="00D3576A"/>
    <w:rsid w:val="00D472A4"/>
    <w:rsid w:val="00D80125"/>
    <w:rsid w:val="00DB04D8"/>
    <w:rsid w:val="00DC4D66"/>
    <w:rsid w:val="00E37181"/>
    <w:rsid w:val="00E61351"/>
    <w:rsid w:val="00E76D49"/>
    <w:rsid w:val="00EA75E8"/>
    <w:rsid w:val="00FB10E6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F9B767"/>
  <w15:chartTrackingRefBased/>
  <w15:docId w15:val="{0E9901D1-3426-4F46-B314-7B8E332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281"/>
  </w:style>
  <w:style w:type="paragraph" w:styleId="Footer">
    <w:name w:val="footer"/>
    <w:basedOn w:val="Normal"/>
    <w:link w:val="FooterChar"/>
    <w:uiPriority w:val="99"/>
    <w:unhideWhenUsed/>
    <w:rsid w:val="00AE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281"/>
  </w:style>
  <w:style w:type="table" w:styleId="TableGrid">
    <w:name w:val="Table Grid"/>
    <w:basedOn w:val="TableNormal"/>
    <w:uiPriority w:val="39"/>
    <w:rsid w:val="0033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EE04-0998-4D78-B065-7082328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Kelly</dc:creator>
  <cp:keywords/>
  <dc:description/>
  <cp:lastModifiedBy>Leslie Kelly</cp:lastModifiedBy>
  <cp:revision>2</cp:revision>
  <cp:lastPrinted>2019-09-19T21:18:00Z</cp:lastPrinted>
  <dcterms:created xsi:type="dcterms:W3CDTF">2020-03-06T18:15:00Z</dcterms:created>
  <dcterms:modified xsi:type="dcterms:W3CDTF">2020-03-06T18:15:00Z</dcterms:modified>
</cp:coreProperties>
</file>